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9A" w:rsidRDefault="001E1F54" w:rsidP="001E1F54">
      <w:pPr>
        <w:pStyle w:val="a9"/>
        <w:spacing w:before="0" w:beforeAutospacing="0" w:after="0" w:afterAutospacing="0"/>
        <w:jc w:val="right"/>
      </w:pPr>
      <w:r w:rsidRPr="00D7039A">
        <w:t xml:space="preserve">Начальнику Государственной жилищной инспекции </w:t>
      </w:r>
      <w:r w:rsidRPr="00D7039A">
        <w:br/>
        <w:t>_____</w:t>
      </w:r>
      <w:r w:rsidR="00D7039A">
        <w:t>__________________________________</w:t>
      </w:r>
      <w:r w:rsidRPr="00D7039A">
        <w:t xml:space="preserve">______ </w:t>
      </w:r>
    </w:p>
    <w:p w:rsidR="001E1F54" w:rsidRPr="00D7039A" w:rsidRDefault="00D7039A" w:rsidP="00D7039A">
      <w:pPr>
        <w:pStyle w:val="a9"/>
        <w:spacing w:before="0" w:beforeAutospacing="0" w:after="0" w:afterAutospacing="0"/>
        <w:jc w:val="right"/>
      </w:pPr>
      <w:r>
        <w:t xml:space="preserve">                                                                                     </w:t>
      </w:r>
      <w:r w:rsidR="001E1F54" w:rsidRPr="00D7039A">
        <w:t>(</w:t>
      </w:r>
      <w:r w:rsidR="001E1F54" w:rsidRPr="00D7039A">
        <w:rPr>
          <w:rStyle w:val="mini2"/>
          <w:sz w:val="18"/>
          <w:szCs w:val="18"/>
        </w:rPr>
        <w:t>указать какого города или области</w:t>
      </w:r>
      <w:r w:rsidR="001E1F54" w:rsidRPr="00D7039A">
        <w:rPr>
          <w:sz w:val="18"/>
          <w:szCs w:val="18"/>
        </w:rPr>
        <w:t>)</w:t>
      </w:r>
      <w:r w:rsidR="001E1F54" w:rsidRPr="00D7039A">
        <w:t xml:space="preserve"> </w:t>
      </w:r>
      <w:r w:rsidR="001E1F54" w:rsidRPr="00D7039A">
        <w:br/>
      </w:r>
      <w:proofErr w:type="gramStart"/>
      <w:r w:rsidR="001E1F54" w:rsidRPr="00D7039A">
        <w:t>от</w:t>
      </w:r>
      <w:proofErr w:type="gramEnd"/>
      <w:r>
        <w:t xml:space="preserve"> </w:t>
      </w:r>
      <w:r w:rsidR="001E1F54" w:rsidRPr="00D7039A">
        <w:t>__</w:t>
      </w:r>
      <w:r>
        <w:t>_____________________</w:t>
      </w:r>
      <w:r w:rsidR="001E1F54" w:rsidRPr="00D7039A">
        <w:t xml:space="preserve">____________________ </w:t>
      </w:r>
      <w:r w:rsidR="001E1F54" w:rsidRPr="00D7039A">
        <w:br/>
        <w:t>адрес:</w:t>
      </w:r>
      <w:r>
        <w:t xml:space="preserve"> </w:t>
      </w:r>
      <w:r w:rsidR="001E1F54" w:rsidRPr="00D7039A">
        <w:t>______</w:t>
      </w:r>
      <w:r>
        <w:t>_________________</w:t>
      </w:r>
      <w:r w:rsidR="001E1F54" w:rsidRPr="00D7039A">
        <w:t xml:space="preserve">_________________ </w:t>
      </w:r>
      <w:r w:rsidR="001E1F54" w:rsidRPr="00D7039A">
        <w:br/>
      </w:r>
      <w:r>
        <w:t>контактный телефон: ____________________</w:t>
      </w:r>
      <w:r w:rsidR="001E1F54" w:rsidRPr="00D7039A">
        <w:t xml:space="preserve">_______ </w:t>
      </w:r>
    </w:p>
    <w:p w:rsidR="001E1F54" w:rsidRPr="00D7039A" w:rsidRDefault="001E1F54" w:rsidP="001E1F54">
      <w:pPr>
        <w:pStyle w:val="a9"/>
        <w:spacing w:before="0" w:beforeAutospacing="0" w:after="0" w:afterAutospacing="0"/>
        <w:rPr>
          <w:rStyle w:val="ae"/>
        </w:rPr>
      </w:pPr>
    </w:p>
    <w:p w:rsidR="00B527AA" w:rsidRPr="00D7039A" w:rsidRDefault="00B527AA" w:rsidP="00B527AA">
      <w:pPr>
        <w:pStyle w:val="a9"/>
        <w:spacing w:before="0" w:beforeAutospacing="0" w:after="0" w:afterAutospacing="0"/>
        <w:jc w:val="center"/>
        <w:rPr>
          <w:rStyle w:val="ae"/>
        </w:rPr>
      </w:pPr>
    </w:p>
    <w:p w:rsidR="001E1F54" w:rsidRPr="00D7039A" w:rsidRDefault="001E1F54" w:rsidP="00B527AA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7039A">
        <w:rPr>
          <w:rStyle w:val="ae"/>
        </w:rPr>
        <w:t xml:space="preserve">ЖАЛОБА </w:t>
      </w:r>
      <w:r w:rsidRPr="00D7039A">
        <w:rPr>
          <w:bCs/>
        </w:rPr>
        <w:br/>
      </w:r>
      <w:r w:rsidRPr="00D7039A">
        <w:rPr>
          <w:rStyle w:val="ae"/>
        </w:rPr>
        <w:t>на бездействие управляющей организации</w:t>
      </w:r>
    </w:p>
    <w:p w:rsidR="001E1F54" w:rsidRPr="00D7039A" w:rsidRDefault="001E1F54" w:rsidP="00B527AA">
      <w:pPr>
        <w:pStyle w:val="a9"/>
        <w:ind w:firstLine="284"/>
      </w:pPr>
      <w:r w:rsidRPr="00D7039A">
        <w:t xml:space="preserve">Я, проживаю на последнем этаже многоквартирного жилого дома по вышеуказанному адресу. В связи с протечками крыши, одну из комнат в моей квартире постоянно заливает. Из-за этого в квартире _______________________________ </w:t>
      </w:r>
      <w:r w:rsidRPr="00D7039A">
        <w:rPr>
          <w:i/>
        </w:rPr>
        <w:t>(</w:t>
      </w:r>
      <w:r w:rsidRPr="00D7039A">
        <w:rPr>
          <w:rStyle w:val="mini2"/>
          <w:i/>
        </w:rPr>
        <w:t>описать подробно, например: повышенная влажность, на стенах (под обоями), на потолке появился грибок и плесень, приходят в негодность оконные рамы и межкомнатный двери).</w:t>
      </w:r>
    </w:p>
    <w:p w:rsidR="001E1F54" w:rsidRPr="00D7039A" w:rsidRDefault="001E1F54" w:rsidP="00B527AA">
      <w:pPr>
        <w:pStyle w:val="a9"/>
        <w:ind w:firstLine="284"/>
      </w:pPr>
      <w:r w:rsidRPr="00D7039A">
        <w:t>Я неоднократно обращался в управляющую организацию ______________________</w:t>
      </w:r>
      <w:r w:rsidR="00D7039A">
        <w:t xml:space="preserve"> </w:t>
      </w:r>
      <w:r w:rsidRPr="00D7039A">
        <w:rPr>
          <w:i/>
        </w:rPr>
        <w:t>(</w:t>
      </w:r>
      <w:r w:rsidRPr="00D7039A">
        <w:rPr>
          <w:rStyle w:val="mini2"/>
          <w:i/>
        </w:rPr>
        <w:t>указать ее полное название</w:t>
      </w:r>
      <w:r w:rsidRPr="00D7039A">
        <w:rPr>
          <w:i/>
        </w:rPr>
        <w:t>)</w:t>
      </w:r>
      <w:r w:rsidRPr="00D7039A">
        <w:t xml:space="preserve"> с устными и письменными жалобами </w:t>
      </w:r>
      <w:r w:rsidRPr="00D7039A">
        <w:rPr>
          <w:i/>
        </w:rPr>
        <w:t>(</w:t>
      </w:r>
      <w:r w:rsidRPr="00D7039A">
        <w:rPr>
          <w:rStyle w:val="mini2"/>
          <w:i/>
        </w:rPr>
        <w:t>перечислить даты обращений</w:t>
      </w:r>
      <w:r w:rsidRPr="00D7039A">
        <w:rPr>
          <w:i/>
        </w:rPr>
        <w:t>)</w:t>
      </w:r>
      <w:r w:rsidRPr="00D7039A">
        <w:t xml:space="preserve">. В результате моих обращений управляющая организация </w:t>
      </w:r>
      <w:r w:rsidRPr="00D7039A">
        <w:rPr>
          <w:i/>
        </w:rPr>
        <w:t>(</w:t>
      </w:r>
      <w:r w:rsidRPr="00D7039A">
        <w:rPr>
          <w:rStyle w:val="mini2"/>
          <w:i/>
        </w:rPr>
        <w:t>перечислить, что было сделано, например: составлен акт о протечках, выполнены частичные ремонтные работы или указать, что не сделано ничего</w:t>
      </w:r>
      <w:r w:rsidRPr="00D7039A">
        <w:rPr>
          <w:i/>
        </w:rPr>
        <w:t>)</w:t>
      </w:r>
      <w:r w:rsidRPr="00D7039A">
        <w:t xml:space="preserve">. </w:t>
      </w:r>
    </w:p>
    <w:p w:rsidR="001E1F54" w:rsidRPr="00D7039A" w:rsidRDefault="001E1F54" w:rsidP="00B527AA">
      <w:pPr>
        <w:pStyle w:val="a9"/>
        <w:ind w:firstLine="284"/>
      </w:pPr>
      <w:r w:rsidRPr="00D7039A">
        <w:t xml:space="preserve">Я надлежащим образом и в полном объеме оплачиваю ежемесячные счета, в которые, в том числе, включена плата за содержание и текущий ремонт общего имущества многоквартирного дома. Но управляющая организация до настоящего времени не устранила причину протечек в моей квартире. </w:t>
      </w:r>
    </w:p>
    <w:p w:rsidR="001E1F54" w:rsidRPr="00D7039A" w:rsidRDefault="001E1F54" w:rsidP="00D7039A">
      <w:pPr>
        <w:pStyle w:val="a9"/>
        <w:ind w:right="-1" w:firstLine="284"/>
      </w:pPr>
      <w:r w:rsidRPr="00D7039A">
        <w:t>В соответствии с Правилами и нормами тех</w:t>
      </w:r>
      <w:r w:rsidR="00D7039A">
        <w:t>нической эксплуатации жилищного ф</w:t>
      </w:r>
      <w:r w:rsidRPr="00D7039A">
        <w:t>онда, утвержденными Постановлением Госстроя РФ от 27.09.2003 г. № 170, работы по ремонту крыши относятся к текущему ремонту общего имущества и должны выполняться управляющей организацией.</w:t>
      </w:r>
    </w:p>
    <w:p w:rsidR="001E1F54" w:rsidRPr="00D7039A" w:rsidRDefault="001E1F54" w:rsidP="00B527AA">
      <w:pPr>
        <w:pStyle w:val="a9"/>
        <w:ind w:firstLine="284"/>
      </w:pPr>
      <w:r w:rsidRPr="00D7039A">
        <w:t>На основании вышеизложенного, прошу провести проверку по данному факту и привлечь виновных к административной ответственности, а также обязать управляющую организацию _____________ (</w:t>
      </w:r>
      <w:r w:rsidRPr="00D7039A">
        <w:rPr>
          <w:rStyle w:val="mini2"/>
        </w:rPr>
        <w:t>указать ее полное название</w:t>
      </w:r>
      <w:r w:rsidRPr="00D7039A">
        <w:t xml:space="preserve">) произвести ремонт крыши многоквартирного дома и возместить причиненные мне убытки путем проведения ремонтных работ в моей квартире. </w:t>
      </w:r>
    </w:p>
    <w:p w:rsidR="00B527AA" w:rsidRPr="00D7039A" w:rsidRDefault="001E1F54" w:rsidP="00D7039A">
      <w:pPr>
        <w:pStyle w:val="a9"/>
        <w:spacing w:after="0" w:afterAutospacing="0"/>
        <w:ind w:firstLine="284"/>
      </w:pPr>
      <w:r w:rsidRPr="00D7039A"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</w:p>
    <w:p w:rsidR="001E1F54" w:rsidRPr="00D7039A" w:rsidRDefault="001E1F54" w:rsidP="00D7039A">
      <w:pPr>
        <w:pStyle w:val="a9"/>
        <w:spacing w:before="0" w:beforeAutospacing="0"/>
        <w:rPr>
          <w:b/>
        </w:rPr>
      </w:pPr>
      <w:r w:rsidRPr="00D7039A">
        <w:br/>
      </w:r>
      <w:r w:rsidRPr="00D7039A">
        <w:rPr>
          <w:b/>
        </w:rPr>
        <w:t>Приложение:</w:t>
      </w:r>
    </w:p>
    <w:p w:rsidR="001E1F54" w:rsidRPr="00D7039A" w:rsidRDefault="001E1F54" w:rsidP="00B527AA">
      <w:pPr>
        <w:pStyle w:val="a9"/>
      </w:pPr>
      <w:r w:rsidRPr="00D7039A">
        <w:rPr>
          <w:rStyle w:val="mini2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B527AA" w:rsidRPr="00D7039A" w:rsidRDefault="001E1F54" w:rsidP="00B527AA">
      <w:pPr>
        <w:pStyle w:val="a9"/>
        <w:numPr>
          <w:ilvl w:val="0"/>
          <w:numId w:val="18"/>
        </w:numPr>
      </w:pPr>
      <w:r w:rsidRPr="00D7039A">
        <w:t xml:space="preserve">Копия акта о </w:t>
      </w:r>
      <w:r w:rsidR="00B527AA" w:rsidRPr="00D7039A">
        <w:t xml:space="preserve">заливе помещения </w:t>
      </w:r>
      <w:proofErr w:type="gramStart"/>
      <w:r w:rsidR="00B527AA" w:rsidRPr="00D7039A">
        <w:t>от</w:t>
      </w:r>
      <w:proofErr w:type="gramEnd"/>
      <w:r w:rsidR="00B527AA" w:rsidRPr="00D7039A">
        <w:t xml:space="preserve"> _______ </w:t>
      </w:r>
    </w:p>
    <w:p w:rsidR="00B527AA" w:rsidRPr="00D7039A" w:rsidRDefault="001E1F54" w:rsidP="00B527AA">
      <w:pPr>
        <w:pStyle w:val="a9"/>
        <w:numPr>
          <w:ilvl w:val="0"/>
          <w:numId w:val="18"/>
        </w:numPr>
      </w:pPr>
      <w:r w:rsidRPr="00D7039A">
        <w:t>Копия обращения в управля</w:t>
      </w:r>
      <w:r w:rsidR="00B527AA" w:rsidRPr="00D7039A">
        <w:t xml:space="preserve">ющую организацию </w:t>
      </w:r>
      <w:proofErr w:type="gramStart"/>
      <w:r w:rsidR="00B527AA" w:rsidRPr="00D7039A">
        <w:t>от</w:t>
      </w:r>
      <w:proofErr w:type="gramEnd"/>
      <w:r w:rsidR="00B527AA" w:rsidRPr="00D7039A">
        <w:t xml:space="preserve"> _______ </w:t>
      </w:r>
    </w:p>
    <w:p w:rsidR="001E1F54" w:rsidRPr="00D7039A" w:rsidRDefault="001E1F54" w:rsidP="00B527AA">
      <w:pPr>
        <w:pStyle w:val="a9"/>
        <w:numPr>
          <w:ilvl w:val="0"/>
          <w:numId w:val="18"/>
        </w:numPr>
      </w:pPr>
      <w:r w:rsidRPr="00D7039A">
        <w:t xml:space="preserve">Копия ответа управляющей организации </w:t>
      </w:r>
      <w:proofErr w:type="gramStart"/>
      <w:r w:rsidRPr="00D7039A">
        <w:t>от</w:t>
      </w:r>
      <w:proofErr w:type="gramEnd"/>
      <w:r w:rsidRPr="00D7039A">
        <w:t xml:space="preserve"> _____________________________</w:t>
      </w:r>
    </w:p>
    <w:p w:rsidR="00B527AA" w:rsidRPr="00D7039A" w:rsidRDefault="00B527AA" w:rsidP="00B527AA">
      <w:pPr>
        <w:pStyle w:val="a9"/>
        <w:spacing w:before="0" w:beforeAutospacing="0" w:after="0" w:afterAutospacing="0"/>
        <w:ind w:left="720"/>
      </w:pPr>
    </w:p>
    <w:p w:rsidR="009D7855" w:rsidRPr="00D7039A" w:rsidRDefault="001E1F54" w:rsidP="00D7039A">
      <w:pPr>
        <w:pStyle w:val="a9"/>
        <w:spacing w:before="0" w:beforeAutospacing="0" w:after="0" w:afterAutospacing="0"/>
      </w:pPr>
      <w:r w:rsidRPr="00D7039A">
        <w:t>Дата</w:t>
      </w:r>
      <w:r w:rsidR="00B527AA" w:rsidRPr="00D7039A">
        <w:t xml:space="preserve">                                                                                          </w:t>
      </w:r>
      <w:r w:rsidR="00D7039A">
        <w:t xml:space="preserve">                                                </w:t>
      </w:r>
      <w:r w:rsidR="00B527AA" w:rsidRPr="00D7039A">
        <w:t xml:space="preserve"> </w:t>
      </w:r>
      <w:r w:rsidRPr="00D7039A">
        <w:t>Подпись</w:t>
      </w:r>
    </w:p>
    <w:sectPr w:rsidR="009D7855" w:rsidRPr="00D7039A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B5" w:rsidRDefault="001D3DB5" w:rsidP="005F2B6B">
      <w:r>
        <w:separator/>
      </w:r>
    </w:p>
  </w:endnote>
  <w:endnote w:type="continuationSeparator" w:id="0">
    <w:p w:rsidR="001D3DB5" w:rsidRDefault="001D3DB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B5" w:rsidRDefault="001D3DB5" w:rsidP="005F2B6B">
      <w:r>
        <w:separator/>
      </w:r>
    </w:p>
  </w:footnote>
  <w:footnote w:type="continuationSeparator" w:id="0">
    <w:p w:rsidR="001D3DB5" w:rsidRDefault="001D3DB5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1DE3E90"/>
    <w:multiLevelType w:val="hybridMultilevel"/>
    <w:tmpl w:val="DF3C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604A4"/>
    <w:multiLevelType w:val="hybridMultilevel"/>
    <w:tmpl w:val="8B08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1D3DB5"/>
    <w:rsid w:val="001E1F54"/>
    <w:rsid w:val="00201062"/>
    <w:rsid w:val="0025169F"/>
    <w:rsid w:val="002960C2"/>
    <w:rsid w:val="00367436"/>
    <w:rsid w:val="003B5C84"/>
    <w:rsid w:val="003E6B91"/>
    <w:rsid w:val="0040056D"/>
    <w:rsid w:val="0051553D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B310C"/>
    <w:rsid w:val="006D22D7"/>
    <w:rsid w:val="006E410B"/>
    <w:rsid w:val="006F2B3C"/>
    <w:rsid w:val="00790B4B"/>
    <w:rsid w:val="007C79FC"/>
    <w:rsid w:val="008C6881"/>
    <w:rsid w:val="008F3E7F"/>
    <w:rsid w:val="0090595D"/>
    <w:rsid w:val="00942958"/>
    <w:rsid w:val="009662E4"/>
    <w:rsid w:val="0098021D"/>
    <w:rsid w:val="009C227F"/>
    <w:rsid w:val="009D2D38"/>
    <w:rsid w:val="009D7855"/>
    <w:rsid w:val="00A271AF"/>
    <w:rsid w:val="00A331A8"/>
    <w:rsid w:val="00A54078"/>
    <w:rsid w:val="00A85A7F"/>
    <w:rsid w:val="00A9219B"/>
    <w:rsid w:val="00AB6D09"/>
    <w:rsid w:val="00AE7585"/>
    <w:rsid w:val="00AF0BD0"/>
    <w:rsid w:val="00B172FB"/>
    <w:rsid w:val="00B21381"/>
    <w:rsid w:val="00B527AA"/>
    <w:rsid w:val="00B55394"/>
    <w:rsid w:val="00BC44DB"/>
    <w:rsid w:val="00BF08AC"/>
    <w:rsid w:val="00C20953"/>
    <w:rsid w:val="00CC6893"/>
    <w:rsid w:val="00D7039A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BA3E5-D17B-44CA-93E1-DDF95232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4</cp:revision>
  <dcterms:created xsi:type="dcterms:W3CDTF">2018-02-23T14:29:00Z</dcterms:created>
  <dcterms:modified xsi:type="dcterms:W3CDTF">2019-09-06T02:12:00Z</dcterms:modified>
</cp:coreProperties>
</file>