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0F" w:rsidRPr="00510ABD" w:rsidRDefault="00523433" w:rsidP="00510ABD">
      <w:pPr>
        <w:jc w:val="right"/>
        <w:rPr>
          <w:bCs/>
        </w:rPr>
      </w:pPr>
      <w:r w:rsidRPr="00510ABD">
        <w:rPr>
          <w:bCs/>
        </w:rPr>
        <w:t xml:space="preserve">Начальнику Главному государственному жилищному инспектору </w:t>
      </w:r>
    </w:p>
    <w:p w:rsidR="0041240F" w:rsidRPr="00510ABD" w:rsidRDefault="00523433" w:rsidP="00510ABD">
      <w:pPr>
        <w:jc w:val="right"/>
      </w:pPr>
      <w:r w:rsidRPr="00510ABD">
        <w:rPr>
          <w:bCs/>
        </w:rPr>
        <w:t xml:space="preserve">Московской области </w:t>
      </w:r>
      <w:proofErr w:type="spellStart"/>
      <w:r w:rsidRPr="00510ABD">
        <w:rPr>
          <w:bCs/>
        </w:rPr>
        <w:t>Лисичкину</w:t>
      </w:r>
      <w:proofErr w:type="spellEnd"/>
      <w:r w:rsidRPr="00510ABD">
        <w:rPr>
          <w:bCs/>
        </w:rPr>
        <w:t xml:space="preserve"> Валентину Александровичу </w:t>
      </w:r>
    </w:p>
    <w:p w:rsidR="0041240F" w:rsidRPr="00510ABD" w:rsidRDefault="00523433" w:rsidP="00510ABD">
      <w:pPr>
        <w:jc w:val="right"/>
      </w:pPr>
      <w:r w:rsidRPr="00510ABD">
        <w:rPr>
          <w:bCs/>
        </w:rPr>
        <w:t xml:space="preserve">Заведующей территориальным отделом № 10 </w:t>
      </w:r>
    </w:p>
    <w:p w:rsidR="00523433" w:rsidRPr="00510ABD" w:rsidRDefault="00523433" w:rsidP="00510ABD">
      <w:pPr>
        <w:jc w:val="right"/>
        <w:rPr>
          <w:bCs/>
        </w:rPr>
      </w:pPr>
      <w:r w:rsidRPr="00510ABD">
        <w:rPr>
          <w:bCs/>
        </w:rPr>
        <w:t xml:space="preserve">Главного управления Московской области </w:t>
      </w:r>
    </w:p>
    <w:p w:rsidR="00523433" w:rsidRPr="00510ABD" w:rsidRDefault="00523433" w:rsidP="00510ABD">
      <w:pPr>
        <w:jc w:val="right"/>
        <w:rPr>
          <w:bCs/>
        </w:rPr>
      </w:pPr>
      <w:r w:rsidRPr="00510ABD">
        <w:rPr>
          <w:bCs/>
        </w:rPr>
        <w:t xml:space="preserve">«Государственная жилищная инспекция Московской области» </w:t>
      </w:r>
    </w:p>
    <w:p w:rsidR="0041240F" w:rsidRDefault="00523433" w:rsidP="00510ABD">
      <w:pPr>
        <w:jc w:val="right"/>
        <w:rPr>
          <w:bCs/>
        </w:rPr>
      </w:pPr>
      <w:r w:rsidRPr="00510ABD">
        <w:rPr>
          <w:bCs/>
        </w:rPr>
        <w:t>Белоусовой Ольге Васильевне</w:t>
      </w:r>
    </w:p>
    <w:p w:rsidR="00510ABD" w:rsidRDefault="00510ABD" w:rsidP="00510ABD">
      <w:pPr>
        <w:jc w:val="right"/>
        <w:rPr>
          <w:bCs/>
        </w:rPr>
      </w:pPr>
      <w:r>
        <w:rPr>
          <w:bCs/>
        </w:rPr>
        <w:t>От __________________________________________________</w:t>
      </w:r>
    </w:p>
    <w:p w:rsidR="00510ABD" w:rsidRDefault="00510ABD" w:rsidP="00510ABD">
      <w:pPr>
        <w:jc w:val="right"/>
        <w:rPr>
          <w:bCs/>
        </w:rPr>
      </w:pPr>
      <w:proofErr w:type="gramStart"/>
      <w:r>
        <w:rPr>
          <w:bCs/>
        </w:rPr>
        <w:t>Проживающего</w:t>
      </w:r>
      <w:proofErr w:type="gramEnd"/>
      <w:r>
        <w:rPr>
          <w:bCs/>
        </w:rPr>
        <w:t xml:space="preserve"> по адресу _______________________________</w:t>
      </w:r>
    </w:p>
    <w:p w:rsidR="00510ABD" w:rsidRPr="00510ABD" w:rsidRDefault="00510ABD" w:rsidP="00510ABD">
      <w:pPr>
        <w:jc w:val="right"/>
      </w:pPr>
      <w:r>
        <w:rPr>
          <w:bCs/>
        </w:rPr>
        <w:t>Тел. ____________________________</w:t>
      </w:r>
    </w:p>
    <w:p w:rsidR="0041240F" w:rsidRPr="00510ABD" w:rsidRDefault="0041240F" w:rsidP="0041240F">
      <w:pPr>
        <w:spacing w:after="100" w:afterAutospacing="1"/>
        <w:ind w:firstLine="502"/>
      </w:pPr>
    </w:p>
    <w:p w:rsidR="0041240F" w:rsidRPr="00510ABD" w:rsidRDefault="00523433" w:rsidP="0041240F">
      <w:pPr>
        <w:spacing w:after="100" w:afterAutospacing="1"/>
        <w:jc w:val="center"/>
        <w:rPr>
          <w:b/>
          <w:sz w:val="28"/>
          <w:szCs w:val="28"/>
        </w:rPr>
      </w:pPr>
      <w:r w:rsidRPr="00510ABD">
        <w:rPr>
          <w:b/>
          <w:sz w:val="28"/>
          <w:szCs w:val="28"/>
        </w:rPr>
        <w:t>Жалоба</w:t>
      </w:r>
    </w:p>
    <w:p w:rsidR="00523433" w:rsidRPr="00510ABD" w:rsidRDefault="00523433" w:rsidP="00510ABD">
      <w:pPr>
        <w:spacing w:before="100" w:beforeAutospacing="1" w:after="100" w:afterAutospacing="1"/>
        <w:ind w:firstLine="426"/>
        <w:jc w:val="both"/>
      </w:pPr>
      <w:proofErr w:type="gramStart"/>
      <w:r w:rsidRPr="00510ABD">
        <w:t>Направляю Вам на рассм</w:t>
      </w:r>
      <w:r w:rsidR="00510ABD">
        <w:t>отрение жалобу от 17 апреля 2019</w:t>
      </w:r>
      <w:r w:rsidRPr="00510ABD">
        <w:t xml:space="preserve"> г. (</w:t>
      </w:r>
      <w:r w:rsidRPr="00510ABD">
        <w:rPr>
          <w:i/>
          <w:iCs/>
        </w:rPr>
        <w:t>с приложением на 15 листах</w:t>
      </w:r>
      <w:r w:rsidRPr="00510ABD">
        <w:t>) на бездействие должностных лиц РЭУ № 11 территориального филиала «Кубинский» ОАО «Славянка» в вопросах соблюдения прав и законных интересов жильцов при предоставлении им коммунальных услуг, безобразному выполнению работ по содержанию и ремонту жилых помещений, а также противоправному использованию общего имущества в многоквартирном жилом доме.</w:t>
      </w:r>
      <w:proofErr w:type="gramEnd"/>
    </w:p>
    <w:p w:rsidR="00523433" w:rsidRPr="00510ABD" w:rsidRDefault="00523433" w:rsidP="00510ABD">
      <w:pPr>
        <w:spacing w:before="100" w:beforeAutospacing="1" w:after="100" w:afterAutospacing="1"/>
        <w:ind w:firstLine="426"/>
        <w:jc w:val="both"/>
      </w:pPr>
      <w:r w:rsidRPr="00510ABD">
        <w:t>По всем имеющимся недостаткам мы неоднократно обращались к руководству РЭУ № 11 и ОАО «Славянка». Для примера привожу только часть обращений, зарегистрированных в домоуправлении РЭУ № 11, см. вх.4 от</w:t>
      </w:r>
      <w:r w:rsidR="00510ABD">
        <w:t xml:space="preserve"> 14.02.2019 г. с актом от 17.01.2019 г., вх.14 от 21.03.2019</w:t>
      </w:r>
      <w:r w:rsidRPr="00510ABD">
        <w:t xml:space="preserve"> г. с актом от 05.03.201</w:t>
      </w:r>
      <w:r w:rsidR="00510ABD">
        <w:t>9</w:t>
      </w:r>
      <w:r w:rsidRPr="00510ABD">
        <w:t xml:space="preserve"> г., вх.23 от 14.04.201</w:t>
      </w:r>
      <w:r w:rsidR="00510ABD">
        <w:t>9</w:t>
      </w:r>
      <w:r w:rsidRPr="00510ABD">
        <w:t xml:space="preserve"> г. с актом от 02.04.201</w:t>
      </w:r>
      <w:r w:rsidR="00510ABD">
        <w:t>9</w:t>
      </w:r>
      <w:r w:rsidRPr="00510ABD">
        <w:t xml:space="preserve"> г. </w:t>
      </w:r>
    </w:p>
    <w:p w:rsidR="00523433" w:rsidRPr="00510ABD" w:rsidRDefault="00523433" w:rsidP="00510ABD">
      <w:pPr>
        <w:spacing w:before="100" w:beforeAutospacing="1" w:after="100" w:afterAutospacing="1"/>
        <w:ind w:firstLine="426"/>
        <w:jc w:val="both"/>
      </w:pPr>
      <w:proofErr w:type="gramStart"/>
      <w:r w:rsidRPr="00510ABD">
        <w:t>На основании изложенного, в соответствии с требованиями Федерального закона «</w:t>
      </w:r>
      <w:r w:rsidRPr="00510ABD">
        <w:rPr>
          <w:iCs/>
        </w:rPr>
        <w:t>О порядке рассмотрения обращений граждан Российской Федерации</w:t>
      </w:r>
      <w:r w:rsidRPr="00510ABD">
        <w:t>», Закона РФ «</w:t>
      </w:r>
      <w:r w:rsidRPr="00510ABD">
        <w:rPr>
          <w:iCs/>
        </w:rPr>
        <w:t>О защите прав потребителей</w:t>
      </w:r>
      <w:r w:rsidRPr="00510ABD">
        <w:t>»</w:t>
      </w:r>
      <w:r w:rsidR="00510ABD">
        <w:t xml:space="preserve"> </w:t>
      </w:r>
      <w:r w:rsidRPr="00510ABD">
        <w:t>и Кодекса Российской Федерации об административных правонарушениях, прошу Вашего указания на организацию и проведение в РЭУ № 11 территориального филиала «Кубинский» ОАО «Славянка» (</w:t>
      </w:r>
      <w:r w:rsidRPr="00510ABD">
        <w:rPr>
          <w:iCs/>
        </w:rPr>
        <w:t>расположенного по адресу: 143090, Московская обл., г. Краснозн</w:t>
      </w:r>
      <w:r w:rsidR="00510ABD">
        <w:rPr>
          <w:iCs/>
        </w:rPr>
        <w:t>аменск, ул. Связистов, д. 12;</w:t>
      </w:r>
      <w:proofErr w:type="gramEnd"/>
      <w:r w:rsidR="00510ABD">
        <w:rPr>
          <w:iCs/>
        </w:rPr>
        <w:t xml:space="preserve"> тел</w:t>
      </w:r>
      <w:r w:rsidRPr="00510ABD">
        <w:rPr>
          <w:iCs/>
        </w:rPr>
        <w:t>. 8 (498) 676-20-24, начальник РЭУ № 11 - В.</w:t>
      </w:r>
      <w:r w:rsidR="00510ABD">
        <w:rPr>
          <w:iCs/>
        </w:rPr>
        <w:t xml:space="preserve"> </w:t>
      </w:r>
      <w:r w:rsidRPr="00510ABD">
        <w:rPr>
          <w:iCs/>
        </w:rPr>
        <w:t>Черняк</w:t>
      </w:r>
      <w:r w:rsidRPr="00510ABD">
        <w:t xml:space="preserve">) внеплановых контрольно-надзорных мероприятий, на возбуждение дел об административных правонарушениях, на проведение административных расследований, по результатам которых привлечь нарушителей законодательства к административной ответственности и выдать соответствующие предписания на устранении имеющихся нарушений в кратчайшие сроки </w:t>
      </w:r>
      <w:r w:rsidRPr="00510ABD">
        <w:rPr>
          <w:i/>
        </w:rPr>
        <w:t>(или укажите просто - ОАО «Славянка»)</w:t>
      </w:r>
      <w:r w:rsidRPr="00510ABD">
        <w:t>.</w:t>
      </w:r>
    </w:p>
    <w:p w:rsidR="00523433" w:rsidRPr="00510ABD" w:rsidRDefault="00523433" w:rsidP="00510ABD">
      <w:pPr>
        <w:spacing w:before="100" w:beforeAutospacing="1" w:after="100" w:afterAutospacing="1"/>
        <w:ind w:firstLine="426"/>
        <w:jc w:val="both"/>
      </w:pPr>
      <w:r w:rsidRPr="00510ABD">
        <w:t>Прошу Вас привлечь к административной ответственности в виде административного штрафа нерадивую управляющую организацию от ОАО «Славянка» и её руководителя персонально, а также выдать предписание (представление) на устранение выявленных нарушений.</w:t>
      </w:r>
    </w:p>
    <w:p w:rsidR="0041240F" w:rsidRPr="00510ABD" w:rsidRDefault="0041240F" w:rsidP="00523433">
      <w:pPr>
        <w:rPr>
          <w:i/>
          <w:iCs/>
        </w:rPr>
      </w:pPr>
    </w:p>
    <w:p w:rsidR="0041240F" w:rsidRPr="00510ABD" w:rsidRDefault="0041240F" w:rsidP="00523433">
      <w:pPr>
        <w:rPr>
          <w:i/>
          <w:iCs/>
        </w:rPr>
      </w:pPr>
    </w:p>
    <w:p w:rsidR="0041240F" w:rsidRPr="00510ABD" w:rsidRDefault="0041240F" w:rsidP="00523433">
      <w:pPr>
        <w:rPr>
          <w:i/>
          <w:iCs/>
        </w:rPr>
      </w:pPr>
    </w:p>
    <w:p w:rsidR="0041240F" w:rsidRPr="00510ABD" w:rsidRDefault="00510ABD" w:rsidP="00523433">
      <w:pPr>
        <w:rPr>
          <w:i/>
          <w:iCs/>
        </w:rPr>
      </w:pPr>
      <w:r>
        <w:rPr>
          <w:i/>
          <w:iCs/>
        </w:rPr>
        <w:t>_______________                                              ______________________________________________</w:t>
      </w:r>
    </w:p>
    <w:p w:rsidR="00523433" w:rsidRPr="00510ABD" w:rsidRDefault="00510ABD" w:rsidP="00523433">
      <w:r>
        <w:rPr>
          <w:i/>
          <w:iCs/>
          <w:sz w:val="18"/>
          <w:szCs w:val="18"/>
        </w:rPr>
        <w:t xml:space="preserve">           Д</w:t>
      </w:r>
      <w:r w:rsidRPr="00510ABD">
        <w:rPr>
          <w:i/>
          <w:iCs/>
          <w:sz w:val="18"/>
          <w:szCs w:val="18"/>
        </w:rPr>
        <w:t xml:space="preserve">ата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510ABD">
        <w:rPr>
          <w:i/>
          <w:iCs/>
          <w:sz w:val="18"/>
          <w:szCs w:val="18"/>
        </w:rPr>
        <w:t xml:space="preserve">   </w:t>
      </w:r>
      <w:r w:rsidR="00523433" w:rsidRPr="00510ABD">
        <w:rPr>
          <w:i/>
          <w:iCs/>
          <w:sz w:val="18"/>
          <w:szCs w:val="18"/>
        </w:rPr>
        <w:t>ФИО, адрес, контактный т</w:t>
      </w:r>
      <w:r w:rsidR="0041240F" w:rsidRPr="00510ABD">
        <w:rPr>
          <w:i/>
          <w:iCs/>
          <w:sz w:val="18"/>
          <w:szCs w:val="18"/>
        </w:rPr>
        <w:t>е</w:t>
      </w:r>
      <w:r w:rsidR="00523433" w:rsidRPr="00510ABD">
        <w:rPr>
          <w:i/>
          <w:iCs/>
          <w:sz w:val="18"/>
          <w:szCs w:val="18"/>
        </w:rPr>
        <w:t>л</w:t>
      </w:r>
      <w:r w:rsidR="0041240F" w:rsidRPr="00510ABD">
        <w:rPr>
          <w:i/>
          <w:iCs/>
          <w:sz w:val="18"/>
          <w:szCs w:val="18"/>
        </w:rPr>
        <w:t>е</w:t>
      </w:r>
      <w:r w:rsidR="00523433" w:rsidRPr="00510ABD">
        <w:rPr>
          <w:i/>
          <w:iCs/>
          <w:sz w:val="18"/>
          <w:szCs w:val="18"/>
        </w:rPr>
        <w:t>ф</w:t>
      </w:r>
      <w:r w:rsidR="0041240F" w:rsidRPr="00510ABD">
        <w:rPr>
          <w:i/>
          <w:iCs/>
          <w:sz w:val="18"/>
          <w:szCs w:val="18"/>
        </w:rPr>
        <w:t>он</w:t>
      </w:r>
      <w:r w:rsidR="0041240F" w:rsidRPr="00510ABD">
        <w:rPr>
          <w:sz w:val="18"/>
          <w:szCs w:val="18"/>
        </w:rPr>
        <w:t xml:space="preserve">                                                                          </w:t>
      </w:r>
    </w:p>
    <w:p w:rsidR="00523433" w:rsidRPr="00510ABD" w:rsidRDefault="00523433" w:rsidP="00523433"/>
    <w:p w:rsidR="009D7855" w:rsidRPr="00510ABD" w:rsidRDefault="009D7855" w:rsidP="00523433"/>
    <w:sectPr w:rsidR="009D7855" w:rsidRPr="00510AB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89" w:rsidRDefault="00AA6A89" w:rsidP="005F2B6B">
      <w:r>
        <w:separator/>
      </w:r>
    </w:p>
  </w:endnote>
  <w:endnote w:type="continuationSeparator" w:id="0">
    <w:p w:rsidR="00AA6A89" w:rsidRDefault="00AA6A8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89" w:rsidRDefault="00AA6A89" w:rsidP="005F2B6B">
      <w:r>
        <w:separator/>
      </w:r>
    </w:p>
  </w:footnote>
  <w:footnote w:type="continuationSeparator" w:id="0">
    <w:p w:rsidR="00AA6A89" w:rsidRDefault="00AA6A89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704C"/>
    <w:rsid w:val="00094604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B5C84"/>
    <w:rsid w:val="003E6B91"/>
    <w:rsid w:val="0040056D"/>
    <w:rsid w:val="0041240F"/>
    <w:rsid w:val="00510AB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A6A89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CD7BA2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816FF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BDBE-CAC8-45C0-A87B-9D253D41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2018-02-23T14:33:00Z</dcterms:created>
  <dcterms:modified xsi:type="dcterms:W3CDTF">2019-09-06T02:21:00Z</dcterms:modified>
</cp:coreProperties>
</file>