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17" w:rsidRDefault="00CB1BE2" w:rsidP="00CB1BE2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CB1BE2">
        <w:rPr>
          <w:sz w:val="28"/>
          <w:szCs w:val="28"/>
        </w:rPr>
        <w:t xml:space="preserve">Начальнику Государственной жилищной инспекции </w:t>
      </w:r>
      <w:r w:rsidRPr="00CB1BE2">
        <w:rPr>
          <w:sz w:val="28"/>
          <w:szCs w:val="28"/>
        </w:rPr>
        <w:br/>
      </w:r>
      <w:r w:rsidR="00F64717">
        <w:rPr>
          <w:sz w:val="28"/>
          <w:szCs w:val="28"/>
        </w:rPr>
        <w:t>______________</w:t>
      </w:r>
      <w:r w:rsidRPr="00CB1BE2">
        <w:rPr>
          <w:sz w:val="28"/>
          <w:szCs w:val="28"/>
        </w:rPr>
        <w:t xml:space="preserve">___________ </w:t>
      </w:r>
    </w:p>
    <w:p w:rsidR="00F64717" w:rsidRDefault="00CB1BE2" w:rsidP="00CB1BE2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F64717">
        <w:rPr>
          <w:sz w:val="20"/>
          <w:szCs w:val="20"/>
        </w:rPr>
        <w:t>(</w:t>
      </w:r>
      <w:r w:rsidRPr="00F64717">
        <w:rPr>
          <w:rStyle w:val="mini2"/>
          <w:sz w:val="20"/>
          <w:szCs w:val="20"/>
        </w:rPr>
        <w:t>указать какого города или области</w:t>
      </w:r>
      <w:r w:rsidRPr="00F64717">
        <w:rPr>
          <w:sz w:val="20"/>
          <w:szCs w:val="20"/>
        </w:rPr>
        <w:t>)</w:t>
      </w:r>
      <w:r w:rsidRPr="00CB1BE2">
        <w:rPr>
          <w:sz w:val="28"/>
          <w:szCs w:val="28"/>
        </w:rPr>
        <w:t xml:space="preserve"> </w:t>
      </w:r>
      <w:r w:rsidRPr="00CB1BE2">
        <w:rPr>
          <w:sz w:val="28"/>
          <w:szCs w:val="28"/>
        </w:rPr>
        <w:br/>
      </w:r>
      <w:proofErr w:type="gramStart"/>
      <w:r w:rsidRPr="00CB1BE2">
        <w:rPr>
          <w:sz w:val="28"/>
          <w:szCs w:val="28"/>
        </w:rPr>
        <w:t>от</w:t>
      </w:r>
      <w:proofErr w:type="gramEnd"/>
      <w:r w:rsidRPr="00CB1BE2">
        <w:rPr>
          <w:sz w:val="28"/>
          <w:szCs w:val="28"/>
        </w:rPr>
        <w:t xml:space="preserve">______________________ </w:t>
      </w:r>
    </w:p>
    <w:p w:rsidR="00CB1BE2" w:rsidRPr="00CB1BE2" w:rsidRDefault="00CB1BE2" w:rsidP="00CB1BE2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F64717">
        <w:rPr>
          <w:sz w:val="20"/>
          <w:szCs w:val="20"/>
        </w:rPr>
        <w:t>(</w:t>
      </w:r>
      <w:r w:rsidRPr="00F64717">
        <w:rPr>
          <w:rStyle w:val="mini2"/>
          <w:sz w:val="20"/>
          <w:szCs w:val="20"/>
        </w:rPr>
        <w:t>ФИО</w:t>
      </w:r>
      <w:r w:rsidRPr="00F64717">
        <w:rPr>
          <w:sz w:val="20"/>
          <w:szCs w:val="20"/>
        </w:rPr>
        <w:t>)</w:t>
      </w:r>
      <w:r w:rsidRPr="00CB1BE2">
        <w:rPr>
          <w:sz w:val="28"/>
          <w:szCs w:val="28"/>
        </w:rPr>
        <w:t xml:space="preserve"> </w:t>
      </w:r>
      <w:r w:rsidRPr="00CB1BE2">
        <w:rPr>
          <w:sz w:val="28"/>
          <w:szCs w:val="28"/>
        </w:rPr>
        <w:br/>
        <w:t xml:space="preserve">адрес:_______________________ </w:t>
      </w:r>
      <w:r w:rsidRPr="00CB1BE2">
        <w:rPr>
          <w:sz w:val="28"/>
          <w:szCs w:val="28"/>
        </w:rPr>
        <w:br/>
        <w:t xml:space="preserve">контактный телефон:____________ </w:t>
      </w:r>
    </w:p>
    <w:p w:rsidR="00CB1BE2" w:rsidRPr="00CB1BE2" w:rsidRDefault="00CB1BE2" w:rsidP="00CB1BE2">
      <w:pPr>
        <w:pStyle w:val="a9"/>
        <w:spacing w:before="0" w:beforeAutospacing="0" w:after="0" w:afterAutospacing="0"/>
        <w:rPr>
          <w:rStyle w:val="ae"/>
          <w:sz w:val="28"/>
          <w:szCs w:val="28"/>
        </w:rPr>
      </w:pPr>
    </w:p>
    <w:p w:rsidR="00CB1BE2" w:rsidRPr="00CB1BE2" w:rsidRDefault="00CB1BE2" w:rsidP="00CB1BE2">
      <w:pPr>
        <w:shd w:val="clear" w:color="auto" w:fill="FFFFFF"/>
        <w:spacing w:before="150" w:after="150" w:line="234" w:lineRule="atLeast"/>
        <w:ind w:firstLine="284"/>
        <w:jc w:val="center"/>
        <w:rPr>
          <w:color w:val="000000"/>
          <w:sz w:val="28"/>
          <w:szCs w:val="28"/>
        </w:rPr>
      </w:pPr>
      <w:r w:rsidRPr="00CB1BE2">
        <w:rPr>
          <w:rStyle w:val="ae"/>
          <w:sz w:val="28"/>
          <w:szCs w:val="28"/>
        </w:rPr>
        <w:t>ЖАЛОБА</w:t>
      </w:r>
    </w:p>
    <w:p w:rsidR="00CB1BE2" w:rsidRPr="00CB1BE2" w:rsidRDefault="00CB1BE2" w:rsidP="00F64717">
      <w:pPr>
        <w:shd w:val="clear" w:color="auto" w:fill="FFFFFF"/>
        <w:spacing w:before="100" w:beforeAutospacing="1" w:after="100" w:afterAutospacing="1" w:line="234" w:lineRule="atLeast"/>
        <w:rPr>
          <w:color w:val="000000"/>
          <w:sz w:val="28"/>
          <w:szCs w:val="28"/>
        </w:rPr>
      </w:pPr>
      <w:r w:rsidRPr="00CB1BE2">
        <w:rPr>
          <w:color w:val="000000"/>
          <w:sz w:val="28"/>
          <w:szCs w:val="28"/>
        </w:rPr>
        <w:t xml:space="preserve">Я, ______________________________________, собственник квартиры №____ проживаю в доме, </w:t>
      </w:r>
      <w:proofErr w:type="gramStart"/>
      <w:r w:rsidRPr="00CB1BE2">
        <w:rPr>
          <w:color w:val="000000"/>
          <w:sz w:val="28"/>
          <w:szCs w:val="28"/>
        </w:rPr>
        <w:t>обслуживаемым</w:t>
      </w:r>
      <w:proofErr w:type="gramEnd"/>
      <w:r w:rsidRPr="00CB1BE2">
        <w:rPr>
          <w:color w:val="000000"/>
          <w:sz w:val="28"/>
          <w:szCs w:val="28"/>
        </w:rPr>
        <w:t xml:space="preserve"> </w:t>
      </w:r>
      <w:proofErr w:type="spellStart"/>
      <w:r w:rsidRPr="00CB1BE2">
        <w:rPr>
          <w:color w:val="000000"/>
          <w:sz w:val="28"/>
          <w:szCs w:val="28"/>
        </w:rPr>
        <w:t>организацией____________________</w:t>
      </w:r>
      <w:proofErr w:type="spellEnd"/>
      <w:r w:rsidRPr="00CB1BE2">
        <w:rPr>
          <w:color w:val="000000"/>
          <w:sz w:val="28"/>
          <w:szCs w:val="28"/>
        </w:rPr>
        <w:t xml:space="preserve">. </w:t>
      </w:r>
    </w:p>
    <w:p w:rsidR="00CB1BE2" w:rsidRPr="00CB1BE2" w:rsidRDefault="00CB1BE2" w:rsidP="00F64717">
      <w:pPr>
        <w:shd w:val="clear" w:color="auto" w:fill="FFFFFF"/>
        <w:spacing w:before="100" w:beforeAutospacing="1" w:after="100" w:afterAutospacing="1" w:line="234" w:lineRule="atLeast"/>
        <w:rPr>
          <w:color w:val="000000"/>
          <w:sz w:val="28"/>
          <w:szCs w:val="28"/>
        </w:rPr>
      </w:pPr>
      <w:r w:rsidRPr="00CB1BE2">
        <w:rPr>
          <w:color w:val="000000"/>
          <w:sz w:val="28"/>
          <w:szCs w:val="28"/>
        </w:rPr>
        <w:t xml:space="preserve">Являясь исполнителем услуг по содержанию общего имущества,  организация </w:t>
      </w:r>
      <w:proofErr w:type="spellStart"/>
      <w:r w:rsidRPr="00CB1BE2">
        <w:rPr>
          <w:color w:val="000000"/>
          <w:sz w:val="28"/>
          <w:szCs w:val="28"/>
        </w:rPr>
        <w:t>____________________независимо</w:t>
      </w:r>
      <w:proofErr w:type="spellEnd"/>
      <w:r w:rsidRPr="00CB1BE2">
        <w:rPr>
          <w:color w:val="000000"/>
          <w:sz w:val="28"/>
          <w:szCs w:val="28"/>
        </w:rPr>
        <w:t xml:space="preserve"> от формы собственности и организационно- правовой формы обязана предоставить потребителю услуги, соответствующие по качеству обязательным требованиям стандартов, санитарных правил и норм, установленным нормативам и условиям договора, а также информации о жилищных услугах. </w:t>
      </w:r>
      <w:r w:rsidRPr="00CB1BE2">
        <w:rPr>
          <w:color w:val="000000"/>
          <w:sz w:val="28"/>
          <w:szCs w:val="28"/>
        </w:rPr>
        <w:br/>
      </w:r>
      <w:r w:rsidRPr="00CB1BE2">
        <w:rPr>
          <w:color w:val="000000"/>
          <w:sz w:val="28"/>
          <w:szCs w:val="28"/>
        </w:rPr>
        <w:br/>
        <w:t>Я свои обязательства по договору исполняю регулярно, плачу за услуги п</w:t>
      </w:r>
      <w:r w:rsidR="00F64717">
        <w:rPr>
          <w:color w:val="000000"/>
          <w:sz w:val="28"/>
          <w:szCs w:val="28"/>
        </w:rPr>
        <w:t>о содержанию общего имущества. </w:t>
      </w:r>
    </w:p>
    <w:p w:rsidR="00F64717" w:rsidRDefault="00CB1BE2" w:rsidP="00F64717">
      <w:pPr>
        <w:shd w:val="clear" w:color="auto" w:fill="FFFFFF"/>
        <w:spacing w:before="100" w:beforeAutospacing="1" w:after="100" w:afterAutospacing="1" w:line="234" w:lineRule="atLeast"/>
        <w:rPr>
          <w:color w:val="000000"/>
          <w:sz w:val="28"/>
          <w:szCs w:val="28"/>
        </w:rPr>
      </w:pPr>
      <w:proofErr w:type="gramStart"/>
      <w:r w:rsidRPr="00CB1BE2">
        <w:rPr>
          <w:color w:val="000000"/>
          <w:sz w:val="28"/>
          <w:szCs w:val="28"/>
        </w:rPr>
        <w:t xml:space="preserve">В соответствии с п. 5.6.2 "Правил и норм технической эксплуатации жилищного фонда", утвержденных Постановлением Госстроя РФ от 27.09.2003 года № 170, Организации по обслуживанию жилищного фонда должны обеспечивать эксплуатацию осветительных установок </w:t>
      </w:r>
      <w:proofErr w:type="spellStart"/>
      <w:r w:rsidRPr="00CB1BE2">
        <w:rPr>
          <w:color w:val="000000"/>
          <w:sz w:val="28"/>
          <w:szCs w:val="28"/>
        </w:rPr>
        <w:t>общедомовых</w:t>
      </w:r>
      <w:proofErr w:type="spellEnd"/>
      <w:r w:rsidRPr="00CB1BE2">
        <w:rPr>
          <w:color w:val="000000"/>
          <w:sz w:val="28"/>
          <w:szCs w:val="28"/>
        </w:rPr>
        <w:t xml:space="preserve"> помещений с коммутационной и автоматической аппаратурой их управления, включая светильники, установленные на лестничных клетках, поэтажных коридорах, в вестибюлях, подъездах, лифтовых холлах, у мусоросбросов и мусоросборников, в подвалах и технических</w:t>
      </w:r>
      <w:proofErr w:type="gramEnd"/>
      <w:r w:rsidRPr="00CB1BE2">
        <w:rPr>
          <w:color w:val="000000"/>
          <w:sz w:val="28"/>
          <w:szCs w:val="28"/>
        </w:rPr>
        <w:t xml:space="preserve"> </w:t>
      </w:r>
      <w:proofErr w:type="gramStart"/>
      <w:r w:rsidRPr="00CB1BE2">
        <w:rPr>
          <w:color w:val="000000"/>
          <w:sz w:val="28"/>
          <w:szCs w:val="28"/>
        </w:rPr>
        <w:t>подпольях</w:t>
      </w:r>
      <w:proofErr w:type="gramEnd"/>
      <w:r w:rsidRPr="00CB1BE2">
        <w:rPr>
          <w:color w:val="000000"/>
          <w:sz w:val="28"/>
          <w:szCs w:val="28"/>
        </w:rPr>
        <w:t>, чердаках, подсобных помещениях и встроенных в здание помещениях, принадлежащих организациям по обслуживанию жилищного фонда.</w:t>
      </w:r>
    </w:p>
    <w:p w:rsidR="00CB1BE2" w:rsidRPr="00F64717" w:rsidRDefault="00CB1BE2" w:rsidP="00F64717">
      <w:pPr>
        <w:shd w:val="clear" w:color="auto" w:fill="FFFFFF"/>
        <w:spacing w:before="100" w:beforeAutospacing="1" w:after="100" w:afterAutospacing="1" w:line="234" w:lineRule="atLeast"/>
        <w:rPr>
          <w:color w:val="000000"/>
          <w:sz w:val="28"/>
          <w:szCs w:val="28"/>
        </w:rPr>
      </w:pPr>
      <w:r w:rsidRPr="00CB1BE2">
        <w:rPr>
          <w:sz w:val="28"/>
          <w:szCs w:val="28"/>
        </w:rPr>
        <w:t>Я неоднократно обращался в управляющую организацию ______________________(</w:t>
      </w:r>
      <w:r w:rsidRPr="00CB1BE2">
        <w:rPr>
          <w:rStyle w:val="mini2"/>
          <w:sz w:val="28"/>
          <w:szCs w:val="28"/>
        </w:rPr>
        <w:t>указать ее полное название</w:t>
      </w:r>
      <w:r w:rsidRPr="00CB1BE2">
        <w:rPr>
          <w:sz w:val="28"/>
          <w:szCs w:val="28"/>
        </w:rPr>
        <w:t>) с устными и письменными жалобами (</w:t>
      </w:r>
      <w:r w:rsidRPr="00CB1BE2">
        <w:rPr>
          <w:rStyle w:val="mini2"/>
          <w:sz w:val="28"/>
          <w:szCs w:val="28"/>
        </w:rPr>
        <w:t>перечислить даты обращений</w:t>
      </w:r>
      <w:r w:rsidRPr="00CB1BE2">
        <w:rPr>
          <w:sz w:val="28"/>
          <w:szCs w:val="28"/>
        </w:rPr>
        <w:t>). В результате моих обращений управляющая организация (</w:t>
      </w:r>
      <w:r w:rsidRPr="00CB1BE2">
        <w:rPr>
          <w:rStyle w:val="mini2"/>
          <w:sz w:val="28"/>
          <w:szCs w:val="28"/>
        </w:rPr>
        <w:t>перечислить, что было сделано, например: выполнены частичные ремонтные работы или указать, что не сделано ничего</w:t>
      </w:r>
      <w:r w:rsidRPr="00CB1BE2">
        <w:rPr>
          <w:sz w:val="28"/>
          <w:szCs w:val="28"/>
        </w:rPr>
        <w:t xml:space="preserve">). </w:t>
      </w:r>
    </w:p>
    <w:p w:rsidR="00CB1BE2" w:rsidRPr="00CB1BE2" w:rsidRDefault="00CB1BE2" w:rsidP="00F64717">
      <w:pPr>
        <w:pStyle w:val="a9"/>
        <w:rPr>
          <w:sz w:val="28"/>
          <w:szCs w:val="28"/>
        </w:rPr>
      </w:pPr>
      <w:r w:rsidRPr="00CB1BE2">
        <w:rPr>
          <w:sz w:val="28"/>
          <w:szCs w:val="28"/>
        </w:rPr>
        <w:t xml:space="preserve">На основании </w:t>
      </w:r>
      <w:proofErr w:type="gramStart"/>
      <w:r w:rsidRPr="00CB1BE2">
        <w:rPr>
          <w:sz w:val="28"/>
          <w:szCs w:val="28"/>
        </w:rPr>
        <w:t>вышеизложенного</w:t>
      </w:r>
      <w:proofErr w:type="gramEnd"/>
      <w:r w:rsidRPr="00CB1BE2">
        <w:rPr>
          <w:sz w:val="28"/>
          <w:szCs w:val="28"/>
        </w:rPr>
        <w:t>, прошу провести проверку по данному факту и привлечь виновных к административной ответственности, а также обязать управляющую организацию _____________ (</w:t>
      </w:r>
      <w:r w:rsidRPr="00CB1BE2">
        <w:rPr>
          <w:rStyle w:val="mini2"/>
          <w:sz w:val="28"/>
          <w:szCs w:val="28"/>
        </w:rPr>
        <w:t>указать ее полное название</w:t>
      </w:r>
      <w:r w:rsidRPr="00CB1BE2">
        <w:rPr>
          <w:sz w:val="28"/>
          <w:szCs w:val="28"/>
        </w:rPr>
        <w:t xml:space="preserve">) установить в нашем подъезде светильники в тех местах, где они должны быть и в настоящий момент отсутствуют. </w:t>
      </w:r>
    </w:p>
    <w:p w:rsidR="00CB1BE2" w:rsidRPr="00CB1BE2" w:rsidRDefault="00CB1BE2" w:rsidP="00F64717">
      <w:pPr>
        <w:pStyle w:val="a9"/>
        <w:rPr>
          <w:sz w:val="28"/>
          <w:szCs w:val="28"/>
        </w:rPr>
      </w:pPr>
      <w:r w:rsidRPr="00CB1BE2">
        <w:rPr>
          <w:sz w:val="28"/>
          <w:szCs w:val="28"/>
        </w:rPr>
        <w:lastRenderedPageBreak/>
        <w:t>О результатах прошу проинформировать меня письменно по указанному выше адресу в установленные законом «Об обращении граждан» сроки.</w:t>
      </w:r>
      <w:r w:rsidRPr="00CB1BE2">
        <w:rPr>
          <w:sz w:val="28"/>
          <w:szCs w:val="28"/>
        </w:rPr>
        <w:br/>
        <w:t>Приложение:</w:t>
      </w:r>
    </w:p>
    <w:p w:rsidR="00CB1BE2" w:rsidRPr="00CB1BE2" w:rsidRDefault="00CB1BE2" w:rsidP="00F64717">
      <w:pPr>
        <w:pStyle w:val="a9"/>
        <w:rPr>
          <w:sz w:val="28"/>
          <w:szCs w:val="28"/>
        </w:rPr>
      </w:pPr>
      <w:r w:rsidRPr="00CB1BE2">
        <w:rPr>
          <w:rStyle w:val="mini2"/>
          <w:sz w:val="28"/>
          <w:szCs w:val="28"/>
        </w:rPr>
        <w:t>Приложить копии документов, подтверждающих изложенные вами факты (если они имеются), перечислив каждый из них, например:</w:t>
      </w:r>
    </w:p>
    <w:p w:rsidR="00F64717" w:rsidRDefault="00CB1BE2" w:rsidP="00F64717">
      <w:pPr>
        <w:pStyle w:val="a9"/>
        <w:numPr>
          <w:ilvl w:val="0"/>
          <w:numId w:val="20"/>
        </w:numPr>
        <w:spacing w:before="0" w:beforeAutospacing="0" w:after="0" w:afterAutospacing="0"/>
        <w:rPr>
          <w:sz w:val="28"/>
          <w:szCs w:val="28"/>
        </w:rPr>
      </w:pPr>
      <w:r w:rsidRPr="00CB1BE2">
        <w:rPr>
          <w:sz w:val="28"/>
          <w:szCs w:val="28"/>
        </w:rPr>
        <w:t>Копия обращения в управля</w:t>
      </w:r>
      <w:r w:rsidR="00F64717">
        <w:rPr>
          <w:sz w:val="28"/>
          <w:szCs w:val="28"/>
        </w:rPr>
        <w:t xml:space="preserve">ющую организацию </w:t>
      </w:r>
      <w:proofErr w:type="gramStart"/>
      <w:r w:rsidR="00F64717">
        <w:rPr>
          <w:sz w:val="28"/>
          <w:szCs w:val="28"/>
        </w:rPr>
        <w:t>от</w:t>
      </w:r>
      <w:proofErr w:type="gramEnd"/>
      <w:r w:rsidR="00F64717">
        <w:rPr>
          <w:sz w:val="28"/>
          <w:szCs w:val="28"/>
        </w:rPr>
        <w:t xml:space="preserve"> _______ </w:t>
      </w:r>
    </w:p>
    <w:p w:rsidR="00CB1BE2" w:rsidRPr="00CB1BE2" w:rsidRDefault="00CB1BE2" w:rsidP="00F64717">
      <w:pPr>
        <w:pStyle w:val="a9"/>
        <w:numPr>
          <w:ilvl w:val="0"/>
          <w:numId w:val="20"/>
        </w:numPr>
        <w:spacing w:before="0" w:beforeAutospacing="0" w:after="0" w:afterAutospacing="0"/>
        <w:rPr>
          <w:sz w:val="28"/>
          <w:szCs w:val="28"/>
        </w:rPr>
      </w:pPr>
      <w:r w:rsidRPr="00CB1BE2">
        <w:rPr>
          <w:sz w:val="28"/>
          <w:szCs w:val="28"/>
        </w:rPr>
        <w:t xml:space="preserve">Копия ответа управляющей организации </w:t>
      </w:r>
      <w:proofErr w:type="gramStart"/>
      <w:r w:rsidRPr="00CB1BE2">
        <w:rPr>
          <w:sz w:val="28"/>
          <w:szCs w:val="28"/>
        </w:rPr>
        <w:t>от</w:t>
      </w:r>
      <w:proofErr w:type="gramEnd"/>
      <w:r w:rsidRPr="00CB1BE2">
        <w:rPr>
          <w:sz w:val="28"/>
          <w:szCs w:val="28"/>
        </w:rPr>
        <w:t xml:space="preserve"> _______________</w:t>
      </w:r>
    </w:p>
    <w:p w:rsidR="00F64717" w:rsidRDefault="00F64717" w:rsidP="00CB1BE2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F64717" w:rsidRDefault="00F64717" w:rsidP="00CB1BE2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CB1BE2" w:rsidRPr="00CB1BE2" w:rsidRDefault="00CB1BE2" w:rsidP="00CB1BE2">
      <w:pPr>
        <w:pStyle w:val="a9"/>
        <w:spacing w:before="0" w:beforeAutospacing="0" w:after="0" w:afterAutospacing="0"/>
        <w:rPr>
          <w:sz w:val="28"/>
          <w:szCs w:val="28"/>
        </w:rPr>
      </w:pPr>
      <w:r w:rsidRPr="00CB1BE2">
        <w:rPr>
          <w:sz w:val="28"/>
          <w:szCs w:val="28"/>
        </w:rPr>
        <w:t>______________</w:t>
      </w:r>
    </w:p>
    <w:p w:rsidR="00CB1BE2" w:rsidRDefault="00CB1BE2" w:rsidP="00CB1BE2">
      <w:pPr>
        <w:pStyle w:val="a9"/>
        <w:spacing w:before="0" w:beforeAutospacing="0" w:after="0" w:afterAutospacing="0"/>
        <w:rPr>
          <w:sz w:val="20"/>
          <w:szCs w:val="20"/>
        </w:rPr>
      </w:pPr>
      <w:r w:rsidRPr="00F64717">
        <w:rPr>
          <w:sz w:val="20"/>
          <w:szCs w:val="20"/>
        </w:rPr>
        <w:t>Дата</w:t>
      </w:r>
    </w:p>
    <w:p w:rsidR="00F64717" w:rsidRPr="00F64717" w:rsidRDefault="00F64717" w:rsidP="00CB1BE2">
      <w:pPr>
        <w:pStyle w:val="a9"/>
        <w:spacing w:before="0" w:beforeAutospacing="0" w:after="0" w:afterAutospacing="0"/>
        <w:rPr>
          <w:sz w:val="20"/>
          <w:szCs w:val="20"/>
        </w:rPr>
      </w:pPr>
    </w:p>
    <w:p w:rsidR="00CB1BE2" w:rsidRDefault="00CB1BE2" w:rsidP="00CB1BE2">
      <w:pPr>
        <w:pStyle w:val="a9"/>
        <w:spacing w:before="0" w:beforeAutospacing="0" w:after="0" w:afterAutospacing="0"/>
        <w:rPr>
          <w:sz w:val="28"/>
          <w:szCs w:val="28"/>
        </w:rPr>
      </w:pPr>
      <w:r w:rsidRPr="00CB1BE2">
        <w:rPr>
          <w:sz w:val="28"/>
          <w:szCs w:val="28"/>
        </w:rPr>
        <w:t>______________</w:t>
      </w:r>
    </w:p>
    <w:p w:rsidR="00CB1BE2" w:rsidRPr="00F64717" w:rsidRDefault="00CB1BE2" w:rsidP="00CB1BE2">
      <w:pPr>
        <w:pStyle w:val="a9"/>
        <w:spacing w:before="0" w:beforeAutospacing="0" w:after="0" w:afterAutospacing="0"/>
        <w:rPr>
          <w:sz w:val="20"/>
          <w:szCs w:val="20"/>
        </w:rPr>
      </w:pPr>
      <w:r w:rsidRPr="00F64717">
        <w:rPr>
          <w:sz w:val="20"/>
          <w:szCs w:val="20"/>
        </w:rPr>
        <w:t>Подпись</w:t>
      </w:r>
    </w:p>
    <w:p w:rsidR="00CB1BE2" w:rsidRPr="00CB1BE2" w:rsidRDefault="00CB1BE2" w:rsidP="00CB1BE2">
      <w:pPr>
        <w:rPr>
          <w:sz w:val="28"/>
          <w:szCs w:val="28"/>
        </w:rPr>
      </w:pPr>
    </w:p>
    <w:p w:rsidR="009D7855" w:rsidRPr="00CB1BE2" w:rsidRDefault="009D7855" w:rsidP="00CB1BE2">
      <w:pPr>
        <w:rPr>
          <w:sz w:val="28"/>
          <w:szCs w:val="28"/>
        </w:rPr>
      </w:pPr>
    </w:p>
    <w:sectPr w:rsidR="009D7855" w:rsidRPr="00CB1BE2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B8C" w:rsidRDefault="00BC1B8C" w:rsidP="005F2B6B">
      <w:r>
        <w:separator/>
      </w:r>
    </w:p>
  </w:endnote>
  <w:endnote w:type="continuationSeparator" w:id="0">
    <w:p w:rsidR="00BC1B8C" w:rsidRDefault="00BC1B8C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B8C" w:rsidRDefault="00BC1B8C" w:rsidP="005F2B6B">
      <w:r>
        <w:separator/>
      </w:r>
    </w:p>
  </w:footnote>
  <w:footnote w:type="continuationSeparator" w:id="0">
    <w:p w:rsidR="00BC1B8C" w:rsidRDefault="00BC1B8C" w:rsidP="005F2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884C78"/>
    <w:multiLevelType w:val="hybridMultilevel"/>
    <w:tmpl w:val="C3D43DEC"/>
    <w:lvl w:ilvl="0" w:tplc="05FAB0BC">
      <w:start w:val="6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FE1253"/>
    <w:multiLevelType w:val="hybridMultilevel"/>
    <w:tmpl w:val="479EF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30C67"/>
    <w:multiLevelType w:val="hybridMultilevel"/>
    <w:tmpl w:val="C366B904"/>
    <w:lvl w:ilvl="0" w:tplc="0C9C313A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15744661"/>
    <w:multiLevelType w:val="hybridMultilevel"/>
    <w:tmpl w:val="621C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E3DB8"/>
    <w:multiLevelType w:val="hybridMultilevel"/>
    <w:tmpl w:val="17B849A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20616E1E"/>
    <w:multiLevelType w:val="multilevel"/>
    <w:tmpl w:val="A89C0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F63A7B"/>
    <w:multiLevelType w:val="hybridMultilevel"/>
    <w:tmpl w:val="66E4B3F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241C07"/>
    <w:multiLevelType w:val="multilevel"/>
    <w:tmpl w:val="37C6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323610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5A54062F"/>
    <w:multiLevelType w:val="hybridMultilevel"/>
    <w:tmpl w:val="B9463220"/>
    <w:lvl w:ilvl="0" w:tplc="4DAC41F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5A47FF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7"/>
  </w:num>
  <w:num w:numId="5">
    <w:abstractNumId w:val="10"/>
  </w:num>
  <w:num w:numId="6">
    <w:abstractNumId w:val="4"/>
  </w:num>
  <w:num w:numId="7">
    <w:abstractNumId w:val="12"/>
  </w:num>
  <w:num w:numId="8">
    <w:abstractNumId w:val="13"/>
  </w:num>
  <w:num w:numId="9">
    <w:abstractNumId w:val="3"/>
  </w:num>
  <w:num w:numId="10">
    <w:abstractNumId w:val="14"/>
  </w:num>
  <w:num w:numId="11">
    <w:abstractNumId w:val="9"/>
  </w:num>
  <w:num w:numId="12">
    <w:abstractNumId w:val="15"/>
  </w:num>
  <w:num w:numId="13">
    <w:abstractNumId w:val="18"/>
  </w:num>
  <w:num w:numId="14">
    <w:abstractNumId w:val="6"/>
  </w:num>
  <w:num w:numId="15">
    <w:abstractNumId w:val="8"/>
  </w:num>
  <w:num w:numId="16">
    <w:abstractNumId w:val="7"/>
  </w:num>
  <w:num w:numId="17">
    <w:abstractNumId w:val="11"/>
  </w:num>
  <w:num w:numId="18">
    <w:abstractNumId w:val="16"/>
  </w:num>
  <w:num w:numId="19">
    <w:abstractNumId w:val="19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26239"/>
    <w:rsid w:val="00043943"/>
    <w:rsid w:val="0009494D"/>
    <w:rsid w:val="000C3EAC"/>
    <w:rsid w:val="000D2B24"/>
    <w:rsid w:val="0011609F"/>
    <w:rsid w:val="001B6BE0"/>
    <w:rsid w:val="001E1F54"/>
    <w:rsid w:val="00201062"/>
    <w:rsid w:val="0025169F"/>
    <w:rsid w:val="002960C2"/>
    <w:rsid w:val="00325E38"/>
    <w:rsid w:val="003B5C84"/>
    <w:rsid w:val="003E6B91"/>
    <w:rsid w:val="0040056D"/>
    <w:rsid w:val="0051553D"/>
    <w:rsid w:val="00523433"/>
    <w:rsid w:val="005314AE"/>
    <w:rsid w:val="0054239F"/>
    <w:rsid w:val="00542AC4"/>
    <w:rsid w:val="005D564A"/>
    <w:rsid w:val="005D73CA"/>
    <w:rsid w:val="005F12CF"/>
    <w:rsid w:val="005F2B6B"/>
    <w:rsid w:val="0060611B"/>
    <w:rsid w:val="00634FEA"/>
    <w:rsid w:val="00655956"/>
    <w:rsid w:val="006766C6"/>
    <w:rsid w:val="00680068"/>
    <w:rsid w:val="00696CED"/>
    <w:rsid w:val="006B310C"/>
    <w:rsid w:val="006D22D7"/>
    <w:rsid w:val="006E410B"/>
    <w:rsid w:val="006F2B3C"/>
    <w:rsid w:val="007C79FC"/>
    <w:rsid w:val="008C6881"/>
    <w:rsid w:val="008F3E7F"/>
    <w:rsid w:val="0090595D"/>
    <w:rsid w:val="00911C24"/>
    <w:rsid w:val="00933FEB"/>
    <w:rsid w:val="00942958"/>
    <w:rsid w:val="009662E4"/>
    <w:rsid w:val="0098021D"/>
    <w:rsid w:val="009C227F"/>
    <w:rsid w:val="009D2D38"/>
    <w:rsid w:val="009D7855"/>
    <w:rsid w:val="00A271AF"/>
    <w:rsid w:val="00A54078"/>
    <w:rsid w:val="00A849B5"/>
    <w:rsid w:val="00A85A7F"/>
    <w:rsid w:val="00A9219B"/>
    <w:rsid w:val="00AB6D09"/>
    <w:rsid w:val="00AE7585"/>
    <w:rsid w:val="00AF0BD0"/>
    <w:rsid w:val="00B172FB"/>
    <w:rsid w:val="00B55394"/>
    <w:rsid w:val="00BC1B8C"/>
    <w:rsid w:val="00BC22E0"/>
    <w:rsid w:val="00BC44DB"/>
    <w:rsid w:val="00BF08AC"/>
    <w:rsid w:val="00C20953"/>
    <w:rsid w:val="00CB1BE2"/>
    <w:rsid w:val="00CC6893"/>
    <w:rsid w:val="00D40C5A"/>
    <w:rsid w:val="00E0534B"/>
    <w:rsid w:val="00E07199"/>
    <w:rsid w:val="00E26ECE"/>
    <w:rsid w:val="00E47C67"/>
    <w:rsid w:val="00E66C4F"/>
    <w:rsid w:val="00E70C68"/>
    <w:rsid w:val="00E85386"/>
    <w:rsid w:val="00EA674B"/>
    <w:rsid w:val="00EC3EE8"/>
    <w:rsid w:val="00F22F7C"/>
    <w:rsid w:val="00F64717"/>
    <w:rsid w:val="00F76DCE"/>
    <w:rsid w:val="00FC50CF"/>
    <w:rsid w:val="00FD20B8"/>
    <w:rsid w:val="00FF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F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FF04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F04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strBody">
    <w:name w:val="Instr Body"/>
    <w:basedOn w:val="a"/>
    <w:uiPriority w:val="99"/>
    <w:rsid w:val="00FF04EE"/>
    <w:pPr>
      <w:autoSpaceDE w:val="0"/>
      <w:autoSpaceDN w:val="0"/>
      <w:jc w:val="both"/>
    </w:pPr>
    <w:rPr>
      <w:sz w:val="20"/>
      <w:szCs w:val="20"/>
    </w:rPr>
  </w:style>
  <w:style w:type="character" w:customStyle="1" w:styleId="MessageHeaderLabel">
    <w:name w:val="Message Header Label"/>
    <w:uiPriority w:val="99"/>
    <w:rsid w:val="00FF04EE"/>
    <w:rPr>
      <w:rFonts w:ascii="Arial" w:hAnsi="Arial"/>
      <w:b/>
      <w:caps/>
      <w:sz w:val="18"/>
    </w:rPr>
  </w:style>
  <w:style w:type="paragraph" w:customStyle="1" w:styleId="ConsNonformat">
    <w:name w:val="ConsNonformat"/>
    <w:rsid w:val="006F2B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styleId="af0">
    <w:name w:val="Hyperlink"/>
    <w:basedOn w:val="a0"/>
    <w:rsid w:val="00B172F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22F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E6B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E6B9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Emphasis"/>
    <w:basedOn w:val="a0"/>
    <w:qFormat/>
    <w:rsid w:val="00C20953"/>
    <w:rPr>
      <w:rFonts w:cs="Times New Roman"/>
      <w:i/>
      <w:iCs/>
    </w:rPr>
  </w:style>
  <w:style w:type="paragraph" w:customStyle="1" w:styleId="listparagraph">
    <w:name w:val="listparagraph"/>
    <w:basedOn w:val="a"/>
    <w:rsid w:val="00C20953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7C79F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mini2">
    <w:name w:val="mini2"/>
    <w:basedOn w:val="a0"/>
    <w:rsid w:val="001E1F54"/>
  </w:style>
  <w:style w:type="paragraph" w:customStyle="1" w:styleId="12">
    <w:name w:val="Обычный (веб)1"/>
    <w:basedOn w:val="a"/>
    <w:rsid w:val="00911C24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CBE18-5FEC-474C-99EA-D388A911A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Дмитрий</cp:lastModifiedBy>
  <cp:revision>3</cp:revision>
  <dcterms:created xsi:type="dcterms:W3CDTF">2018-02-23T14:38:00Z</dcterms:created>
  <dcterms:modified xsi:type="dcterms:W3CDTF">2018-03-02T14:20:00Z</dcterms:modified>
</cp:coreProperties>
</file>