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C" w:rsidRDefault="00A849B5" w:rsidP="00A849B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849B5">
        <w:rPr>
          <w:sz w:val="28"/>
          <w:szCs w:val="28"/>
        </w:rPr>
        <w:t xml:space="preserve">Начальнику Государственной жилищной инспекции </w:t>
      </w:r>
      <w:r w:rsidRPr="00A849B5">
        <w:rPr>
          <w:sz w:val="28"/>
          <w:szCs w:val="28"/>
        </w:rPr>
        <w:br/>
        <w:t>__</w:t>
      </w:r>
      <w:r w:rsidR="0025105C">
        <w:rPr>
          <w:sz w:val="28"/>
          <w:szCs w:val="28"/>
        </w:rPr>
        <w:t>__________________</w:t>
      </w:r>
      <w:r w:rsidRPr="00A849B5">
        <w:rPr>
          <w:sz w:val="28"/>
          <w:szCs w:val="28"/>
        </w:rPr>
        <w:t xml:space="preserve">_________ </w:t>
      </w:r>
    </w:p>
    <w:p w:rsidR="0025105C" w:rsidRDefault="00A849B5" w:rsidP="00A849B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25105C">
        <w:rPr>
          <w:sz w:val="20"/>
          <w:szCs w:val="20"/>
        </w:rPr>
        <w:t>(</w:t>
      </w:r>
      <w:r w:rsidRPr="0025105C">
        <w:rPr>
          <w:rStyle w:val="mini2"/>
          <w:sz w:val="20"/>
          <w:szCs w:val="20"/>
        </w:rPr>
        <w:t>указать какого города или области</w:t>
      </w:r>
      <w:r w:rsidRPr="0025105C">
        <w:rPr>
          <w:sz w:val="20"/>
          <w:szCs w:val="20"/>
        </w:rPr>
        <w:t>)</w:t>
      </w:r>
      <w:r w:rsidRPr="00A849B5">
        <w:rPr>
          <w:sz w:val="28"/>
          <w:szCs w:val="28"/>
        </w:rPr>
        <w:t xml:space="preserve"> </w:t>
      </w:r>
      <w:r w:rsidRPr="00A849B5">
        <w:rPr>
          <w:sz w:val="28"/>
          <w:szCs w:val="28"/>
        </w:rPr>
        <w:br/>
      </w:r>
      <w:proofErr w:type="gramStart"/>
      <w:r w:rsidRPr="00A849B5">
        <w:rPr>
          <w:sz w:val="28"/>
          <w:szCs w:val="28"/>
        </w:rPr>
        <w:t>от</w:t>
      </w:r>
      <w:proofErr w:type="gramEnd"/>
      <w:r w:rsidRPr="00A849B5">
        <w:rPr>
          <w:sz w:val="28"/>
          <w:szCs w:val="28"/>
        </w:rPr>
        <w:t xml:space="preserve">______________________ </w:t>
      </w:r>
    </w:p>
    <w:p w:rsidR="00A849B5" w:rsidRPr="00A849B5" w:rsidRDefault="00A849B5" w:rsidP="00A849B5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25105C">
        <w:rPr>
          <w:sz w:val="20"/>
          <w:szCs w:val="20"/>
        </w:rPr>
        <w:t>(</w:t>
      </w:r>
      <w:r w:rsidRPr="0025105C">
        <w:rPr>
          <w:rStyle w:val="mini2"/>
          <w:sz w:val="20"/>
          <w:szCs w:val="20"/>
        </w:rPr>
        <w:t>ФИО</w:t>
      </w:r>
      <w:r w:rsidRPr="0025105C">
        <w:rPr>
          <w:sz w:val="20"/>
          <w:szCs w:val="20"/>
        </w:rPr>
        <w:t xml:space="preserve">) </w:t>
      </w:r>
      <w:r w:rsidRPr="0025105C">
        <w:rPr>
          <w:sz w:val="20"/>
          <w:szCs w:val="20"/>
        </w:rPr>
        <w:br/>
      </w:r>
      <w:r w:rsidRPr="00A849B5">
        <w:rPr>
          <w:sz w:val="28"/>
          <w:szCs w:val="28"/>
        </w:rPr>
        <w:t xml:space="preserve">адрес:_______________________ </w:t>
      </w:r>
      <w:r w:rsidRPr="00A849B5">
        <w:rPr>
          <w:sz w:val="28"/>
          <w:szCs w:val="28"/>
        </w:rPr>
        <w:br/>
        <w:t xml:space="preserve">контактный телефон:____________ </w:t>
      </w:r>
    </w:p>
    <w:p w:rsidR="00A849B5" w:rsidRPr="00A849B5" w:rsidRDefault="00A849B5" w:rsidP="00A849B5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25105C" w:rsidRDefault="0025105C" w:rsidP="00A849B5">
      <w:pPr>
        <w:shd w:val="clear" w:color="auto" w:fill="FFFFFF"/>
        <w:spacing w:before="150" w:after="150"/>
        <w:ind w:firstLine="567"/>
        <w:jc w:val="center"/>
        <w:rPr>
          <w:rStyle w:val="ae"/>
          <w:sz w:val="28"/>
          <w:szCs w:val="28"/>
        </w:rPr>
      </w:pPr>
    </w:p>
    <w:p w:rsidR="0025105C" w:rsidRDefault="0025105C" w:rsidP="00A849B5">
      <w:pPr>
        <w:shd w:val="clear" w:color="auto" w:fill="FFFFFF"/>
        <w:spacing w:before="150" w:after="150"/>
        <w:ind w:firstLine="567"/>
        <w:jc w:val="center"/>
        <w:rPr>
          <w:rStyle w:val="ae"/>
          <w:sz w:val="28"/>
          <w:szCs w:val="28"/>
        </w:rPr>
      </w:pPr>
    </w:p>
    <w:p w:rsidR="0025105C" w:rsidRDefault="0025105C" w:rsidP="00A849B5">
      <w:pPr>
        <w:shd w:val="clear" w:color="auto" w:fill="FFFFFF"/>
        <w:spacing w:before="150" w:after="150"/>
        <w:ind w:firstLine="567"/>
        <w:jc w:val="center"/>
        <w:rPr>
          <w:rStyle w:val="ae"/>
          <w:sz w:val="28"/>
          <w:szCs w:val="28"/>
        </w:rPr>
      </w:pPr>
    </w:p>
    <w:p w:rsidR="00A849B5" w:rsidRPr="00A849B5" w:rsidRDefault="00A849B5" w:rsidP="0025105C">
      <w:pPr>
        <w:shd w:val="clear" w:color="auto" w:fill="FFFFFF"/>
        <w:spacing w:before="150" w:after="150"/>
        <w:jc w:val="center"/>
        <w:rPr>
          <w:b/>
          <w:bCs/>
          <w:sz w:val="28"/>
          <w:szCs w:val="28"/>
        </w:rPr>
      </w:pPr>
      <w:r w:rsidRPr="00A849B5">
        <w:rPr>
          <w:rStyle w:val="ae"/>
          <w:sz w:val="28"/>
          <w:szCs w:val="28"/>
        </w:rPr>
        <w:t>ЖАЛОБА</w:t>
      </w:r>
    </w:p>
    <w:p w:rsidR="0025105C" w:rsidRDefault="00A849B5" w:rsidP="0025105C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 xml:space="preserve">Я, ___________________________________, собственник квартиры №____ проживаю в доме, обслуживаемым </w:t>
      </w:r>
      <w:proofErr w:type="spellStart"/>
      <w:r w:rsidRPr="00A849B5">
        <w:rPr>
          <w:color w:val="000000"/>
          <w:sz w:val="28"/>
          <w:szCs w:val="28"/>
        </w:rPr>
        <w:t>организацией__________________________</w:t>
      </w:r>
      <w:proofErr w:type="spellEnd"/>
      <w:r w:rsidRPr="00A849B5">
        <w:rPr>
          <w:color w:val="000000"/>
          <w:sz w:val="28"/>
          <w:szCs w:val="28"/>
        </w:rPr>
        <w:t xml:space="preserve">. Являясь исполнителем услуг по содержанию общего имущества,  УК______________________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</w:t>
      </w:r>
      <w:r w:rsidR="0025105C">
        <w:rPr>
          <w:color w:val="000000"/>
          <w:sz w:val="28"/>
          <w:szCs w:val="28"/>
        </w:rPr>
        <w:t>информации о жилищных услугах. </w:t>
      </w:r>
    </w:p>
    <w:p w:rsidR="00A849B5" w:rsidRPr="00A849B5" w:rsidRDefault="00A849B5" w:rsidP="0025105C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>Я свои обязательства по договору исполняю, регулярно плачу за услуги по содержанию общего имущества.</w:t>
      </w:r>
    </w:p>
    <w:p w:rsidR="00A849B5" w:rsidRPr="00A849B5" w:rsidRDefault="00A849B5" w:rsidP="0025105C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>В нашем доме имеются трещины в штукатурке/отколота облицовка и т.п</w:t>
      </w:r>
      <w:proofErr w:type="gramStart"/>
      <w:r w:rsidRPr="00A849B5">
        <w:rPr>
          <w:color w:val="000000"/>
          <w:sz w:val="28"/>
          <w:szCs w:val="28"/>
        </w:rPr>
        <w:t>.</w:t>
      </w:r>
      <w:r w:rsidRPr="00A849B5">
        <w:rPr>
          <w:i/>
          <w:iCs/>
          <w:color w:val="000000"/>
          <w:sz w:val="28"/>
          <w:szCs w:val="28"/>
        </w:rPr>
        <w:t>(</w:t>
      </w:r>
      <w:proofErr w:type="gramEnd"/>
      <w:r w:rsidRPr="00A849B5">
        <w:rPr>
          <w:i/>
          <w:iCs/>
          <w:color w:val="000000"/>
          <w:sz w:val="28"/>
          <w:szCs w:val="28"/>
        </w:rPr>
        <w:t>желательно указать точное место и приложить фотографии)</w:t>
      </w:r>
      <w:r w:rsidRPr="00A849B5">
        <w:rPr>
          <w:color w:val="000000"/>
          <w:sz w:val="28"/>
          <w:szCs w:val="28"/>
        </w:rPr>
        <w:t>. </w:t>
      </w:r>
    </w:p>
    <w:p w:rsidR="00A849B5" w:rsidRPr="00A849B5" w:rsidRDefault="00A849B5" w:rsidP="0025105C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8"/>
          <w:szCs w:val="28"/>
        </w:rPr>
      </w:pPr>
      <w:r w:rsidRPr="00A849B5">
        <w:rPr>
          <w:color w:val="000000"/>
          <w:sz w:val="28"/>
          <w:szCs w:val="28"/>
        </w:rPr>
        <w:t>В соответствии с п.4.2.3.1 "Правил и норм технической эксплуатации жилищного фонда", утвержденных Постановлением Госстроя РФ от 27.09.2003 года № 170, данные нарушения должны устраняться по мере выявления, не допуская их дальнейшего развития.</w:t>
      </w:r>
    </w:p>
    <w:p w:rsidR="00A849B5" w:rsidRPr="0025105C" w:rsidRDefault="00A849B5" w:rsidP="0025105C">
      <w:pPr>
        <w:pStyle w:val="a9"/>
        <w:ind w:firstLine="426"/>
        <w:rPr>
          <w:sz w:val="28"/>
          <w:szCs w:val="28"/>
        </w:rPr>
      </w:pPr>
      <w:r w:rsidRPr="00A849B5">
        <w:rPr>
          <w:sz w:val="28"/>
          <w:szCs w:val="28"/>
        </w:rPr>
        <w:t>Я неоднократно обращался в управляющую организацию ______________________(</w:t>
      </w:r>
      <w:r w:rsidRPr="00A849B5">
        <w:rPr>
          <w:rStyle w:val="mini2"/>
          <w:sz w:val="28"/>
          <w:szCs w:val="28"/>
        </w:rPr>
        <w:t>указать ее полное название</w:t>
      </w:r>
      <w:r w:rsidRPr="00A849B5">
        <w:rPr>
          <w:sz w:val="28"/>
          <w:szCs w:val="28"/>
        </w:rPr>
        <w:t>) с устными и письменными жалобами (</w:t>
      </w:r>
      <w:r w:rsidRPr="00A849B5">
        <w:rPr>
          <w:rStyle w:val="mini2"/>
          <w:sz w:val="28"/>
          <w:szCs w:val="28"/>
        </w:rPr>
        <w:t>перечислить даты обращений</w:t>
      </w:r>
      <w:r w:rsidRPr="00A849B5">
        <w:rPr>
          <w:sz w:val="28"/>
          <w:szCs w:val="28"/>
        </w:rPr>
        <w:t>). В результате моих обращений управляющая организация (</w:t>
      </w:r>
      <w:r w:rsidRPr="00A849B5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A849B5">
        <w:rPr>
          <w:sz w:val="28"/>
          <w:szCs w:val="28"/>
        </w:rPr>
        <w:t xml:space="preserve">). </w:t>
      </w:r>
    </w:p>
    <w:p w:rsidR="00A849B5" w:rsidRPr="00A849B5" w:rsidRDefault="00A849B5" w:rsidP="0025105C">
      <w:pPr>
        <w:pStyle w:val="a9"/>
        <w:ind w:firstLine="426"/>
        <w:rPr>
          <w:sz w:val="28"/>
          <w:szCs w:val="28"/>
        </w:rPr>
      </w:pPr>
      <w:bookmarkStart w:id="0" w:name="_GoBack"/>
      <w:bookmarkEnd w:id="0"/>
      <w:r w:rsidRPr="00A849B5">
        <w:rPr>
          <w:sz w:val="28"/>
          <w:szCs w:val="28"/>
        </w:rPr>
        <w:t xml:space="preserve">На основании </w:t>
      </w:r>
      <w:proofErr w:type="gramStart"/>
      <w:r w:rsidRPr="00A849B5">
        <w:rPr>
          <w:sz w:val="28"/>
          <w:szCs w:val="28"/>
        </w:rPr>
        <w:t>вышеизложенного</w:t>
      </w:r>
      <w:proofErr w:type="gramEnd"/>
      <w:r w:rsidRPr="00A849B5">
        <w:rPr>
          <w:sz w:val="28"/>
          <w:szCs w:val="28"/>
        </w:rPr>
        <w:t>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A849B5">
        <w:rPr>
          <w:rStyle w:val="mini2"/>
          <w:sz w:val="28"/>
          <w:szCs w:val="28"/>
        </w:rPr>
        <w:t>указать ее полное название</w:t>
      </w:r>
      <w:r w:rsidRPr="00A849B5">
        <w:rPr>
          <w:sz w:val="28"/>
          <w:szCs w:val="28"/>
        </w:rPr>
        <w:t xml:space="preserve">) произвести ремонт ___________________. </w:t>
      </w:r>
    </w:p>
    <w:p w:rsidR="00A849B5" w:rsidRPr="00A849B5" w:rsidRDefault="00A849B5" w:rsidP="0025105C">
      <w:pPr>
        <w:pStyle w:val="a9"/>
        <w:ind w:firstLine="426"/>
        <w:rPr>
          <w:sz w:val="28"/>
          <w:szCs w:val="28"/>
        </w:rPr>
      </w:pPr>
      <w:r w:rsidRPr="00A849B5">
        <w:rPr>
          <w:sz w:val="28"/>
          <w:szCs w:val="28"/>
        </w:rPr>
        <w:lastRenderedPageBreak/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A849B5">
        <w:rPr>
          <w:sz w:val="28"/>
          <w:szCs w:val="28"/>
        </w:rPr>
        <w:br/>
        <w:t>Приложение:</w:t>
      </w:r>
    </w:p>
    <w:p w:rsidR="00A849B5" w:rsidRPr="00A849B5" w:rsidRDefault="00A849B5" w:rsidP="0025105C">
      <w:pPr>
        <w:pStyle w:val="a9"/>
        <w:rPr>
          <w:sz w:val="28"/>
          <w:szCs w:val="28"/>
        </w:rPr>
      </w:pPr>
      <w:r w:rsidRPr="00A849B5">
        <w:rPr>
          <w:rStyle w:val="mini2"/>
          <w:sz w:val="28"/>
          <w:szCs w:val="28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25105C" w:rsidRDefault="00A849B5" w:rsidP="0025105C">
      <w:pPr>
        <w:pStyle w:val="a9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A849B5">
        <w:rPr>
          <w:sz w:val="28"/>
          <w:szCs w:val="28"/>
        </w:rPr>
        <w:t>Копия обращения в управля</w:t>
      </w:r>
      <w:r w:rsidR="0025105C">
        <w:rPr>
          <w:sz w:val="28"/>
          <w:szCs w:val="28"/>
        </w:rPr>
        <w:t xml:space="preserve">ющую организацию </w:t>
      </w:r>
      <w:proofErr w:type="gramStart"/>
      <w:r w:rsidR="0025105C">
        <w:rPr>
          <w:sz w:val="28"/>
          <w:szCs w:val="28"/>
        </w:rPr>
        <w:t>от</w:t>
      </w:r>
      <w:proofErr w:type="gramEnd"/>
      <w:r w:rsidR="0025105C">
        <w:rPr>
          <w:sz w:val="28"/>
          <w:szCs w:val="28"/>
        </w:rPr>
        <w:t xml:space="preserve"> _______ </w:t>
      </w:r>
    </w:p>
    <w:p w:rsidR="0025105C" w:rsidRPr="0025105C" w:rsidRDefault="00A849B5" w:rsidP="0025105C">
      <w:pPr>
        <w:pStyle w:val="a9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A849B5">
        <w:rPr>
          <w:sz w:val="28"/>
          <w:szCs w:val="28"/>
        </w:rPr>
        <w:t xml:space="preserve">Копия ответа управляющей организации </w:t>
      </w:r>
      <w:proofErr w:type="gramStart"/>
      <w:r w:rsidRPr="00A849B5">
        <w:rPr>
          <w:sz w:val="28"/>
          <w:szCs w:val="28"/>
        </w:rPr>
        <w:t>от</w:t>
      </w:r>
      <w:proofErr w:type="gramEnd"/>
      <w:r w:rsidRPr="00A849B5">
        <w:rPr>
          <w:sz w:val="28"/>
          <w:szCs w:val="28"/>
        </w:rPr>
        <w:t xml:space="preserve"> _______________</w:t>
      </w:r>
    </w:p>
    <w:p w:rsidR="0025105C" w:rsidRDefault="0025105C" w:rsidP="0025105C">
      <w:pPr>
        <w:pStyle w:val="a9"/>
        <w:rPr>
          <w:sz w:val="28"/>
          <w:szCs w:val="28"/>
        </w:rPr>
      </w:pPr>
    </w:p>
    <w:p w:rsidR="0025105C" w:rsidRDefault="0025105C" w:rsidP="0025105C">
      <w:pPr>
        <w:pStyle w:val="a9"/>
        <w:rPr>
          <w:sz w:val="28"/>
          <w:szCs w:val="28"/>
        </w:rPr>
      </w:pPr>
    </w:p>
    <w:p w:rsidR="00A849B5" w:rsidRPr="0025105C" w:rsidRDefault="00A849B5" w:rsidP="0025105C">
      <w:pPr>
        <w:pStyle w:val="a9"/>
        <w:rPr>
          <w:sz w:val="28"/>
          <w:szCs w:val="28"/>
        </w:rPr>
      </w:pPr>
      <w:r w:rsidRPr="0025105C">
        <w:rPr>
          <w:sz w:val="28"/>
          <w:szCs w:val="28"/>
        </w:rPr>
        <w:t>______________</w:t>
      </w:r>
      <w:r w:rsidR="0025105C">
        <w:rPr>
          <w:sz w:val="28"/>
          <w:szCs w:val="28"/>
        </w:rPr>
        <w:t>(</w:t>
      </w:r>
      <w:r w:rsidRPr="0025105C">
        <w:rPr>
          <w:i/>
          <w:sz w:val="28"/>
          <w:szCs w:val="28"/>
        </w:rPr>
        <w:t>Дата</w:t>
      </w:r>
      <w:r w:rsidR="0025105C">
        <w:rPr>
          <w:sz w:val="28"/>
          <w:szCs w:val="28"/>
        </w:rPr>
        <w:t xml:space="preserve">)                                                     </w:t>
      </w:r>
      <w:r w:rsidRPr="0025105C">
        <w:rPr>
          <w:sz w:val="28"/>
          <w:szCs w:val="28"/>
        </w:rPr>
        <w:t>______________</w:t>
      </w:r>
      <w:r w:rsidR="0025105C">
        <w:rPr>
          <w:sz w:val="28"/>
          <w:szCs w:val="28"/>
        </w:rPr>
        <w:t>(</w:t>
      </w:r>
      <w:r w:rsidRPr="0025105C">
        <w:rPr>
          <w:i/>
          <w:sz w:val="28"/>
          <w:szCs w:val="28"/>
        </w:rPr>
        <w:t>Подпись</w:t>
      </w:r>
      <w:r w:rsidR="0025105C">
        <w:rPr>
          <w:sz w:val="28"/>
          <w:szCs w:val="28"/>
        </w:rPr>
        <w:t>)</w:t>
      </w:r>
    </w:p>
    <w:p w:rsidR="00A849B5" w:rsidRPr="00A849B5" w:rsidRDefault="00A849B5" w:rsidP="00A849B5">
      <w:pPr>
        <w:shd w:val="clear" w:color="auto" w:fill="FFFFFF"/>
        <w:spacing w:before="150" w:after="150" w:line="234" w:lineRule="atLeast"/>
        <w:rPr>
          <w:sz w:val="28"/>
          <w:szCs w:val="28"/>
        </w:rPr>
      </w:pPr>
    </w:p>
    <w:p w:rsidR="009D7855" w:rsidRPr="00A849B5" w:rsidRDefault="009D7855" w:rsidP="00A849B5">
      <w:pPr>
        <w:rPr>
          <w:sz w:val="28"/>
          <w:szCs w:val="28"/>
        </w:rPr>
      </w:pPr>
    </w:p>
    <w:sectPr w:rsidR="009D7855" w:rsidRPr="00A849B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40" w:rsidRDefault="006E1740" w:rsidP="005F2B6B">
      <w:r>
        <w:separator/>
      </w:r>
    </w:p>
  </w:endnote>
  <w:endnote w:type="continuationSeparator" w:id="0">
    <w:p w:rsidR="006E1740" w:rsidRDefault="006E17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40" w:rsidRDefault="006E1740" w:rsidP="005F2B6B">
      <w:r>
        <w:separator/>
      </w:r>
    </w:p>
  </w:footnote>
  <w:footnote w:type="continuationSeparator" w:id="0">
    <w:p w:rsidR="006E1740" w:rsidRDefault="006E1740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4AC24A3D"/>
    <w:multiLevelType w:val="hybridMultilevel"/>
    <w:tmpl w:val="90267D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61391CA6"/>
    <w:multiLevelType w:val="hybridMultilevel"/>
    <w:tmpl w:val="B2E0E5D4"/>
    <w:lvl w:ilvl="0" w:tplc="8BDE352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43943"/>
    <w:rsid w:val="0009494D"/>
    <w:rsid w:val="000C3EAC"/>
    <w:rsid w:val="000D2B24"/>
    <w:rsid w:val="0011609F"/>
    <w:rsid w:val="001B6BE0"/>
    <w:rsid w:val="001E0D2F"/>
    <w:rsid w:val="001E1F54"/>
    <w:rsid w:val="00201062"/>
    <w:rsid w:val="0025105C"/>
    <w:rsid w:val="0025169F"/>
    <w:rsid w:val="002960C2"/>
    <w:rsid w:val="00325E38"/>
    <w:rsid w:val="003B5C84"/>
    <w:rsid w:val="003E6B91"/>
    <w:rsid w:val="0040056D"/>
    <w:rsid w:val="0051553D"/>
    <w:rsid w:val="00523433"/>
    <w:rsid w:val="005314AE"/>
    <w:rsid w:val="0054239F"/>
    <w:rsid w:val="00542AC4"/>
    <w:rsid w:val="005D564A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1740"/>
    <w:rsid w:val="006E410B"/>
    <w:rsid w:val="006F2B3C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49B5"/>
    <w:rsid w:val="00A85A7F"/>
    <w:rsid w:val="00A9219B"/>
    <w:rsid w:val="00AB6D09"/>
    <w:rsid w:val="00AE7585"/>
    <w:rsid w:val="00AF0BD0"/>
    <w:rsid w:val="00B172FB"/>
    <w:rsid w:val="00B25E4A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645DC-99B0-4BD1-94D0-92899C77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2018-02-23T14:37:00Z</dcterms:created>
  <dcterms:modified xsi:type="dcterms:W3CDTF">2018-03-02T14:16:00Z</dcterms:modified>
</cp:coreProperties>
</file>