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93" w:rsidRPr="00CC6893" w:rsidRDefault="00CC6893" w:rsidP="00CC6893">
      <w:pPr>
        <w:jc w:val="right"/>
        <w:rPr>
          <w:sz w:val="28"/>
          <w:szCs w:val="28"/>
        </w:rPr>
      </w:pPr>
      <w:r w:rsidRPr="00CC6893">
        <w:rPr>
          <w:sz w:val="28"/>
          <w:szCs w:val="28"/>
        </w:rPr>
        <w:t xml:space="preserve">Руководителю </w:t>
      </w:r>
      <w:proofErr w:type="gramStart"/>
      <w:r w:rsidRPr="00CC6893">
        <w:rPr>
          <w:sz w:val="28"/>
          <w:szCs w:val="28"/>
        </w:rPr>
        <w:t>Государственной</w:t>
      </w:r>
      <w:proofErr w:type="gramEnd"/>
    </w:p>
    <w:p w:rsidR="00CC6893" w:rsidRPr="00CC6893" w:rsidRDefault="00CC6893" w:rsidP="00CC6893">
      <w:pPr>
        <w:jc w:val="right"/>
        <w:rPr>
          <w:sz w:val="28"/>
          <w:szCs w:val="28"/>
        </w:rPr>
      </w:pPr>
      <w:r w:rsidRPr="00CC6893">
        <w:rPr>
          <w:sz w:val="28"/>
          <w:szCs w:val="28"/>
        </w:rPr>
        <w:t>жилищной инспекции</w:t>
      </w:r>
    </w:p>
    <w:p w:rsidR="00CC6893" w:rsidRPr="00CC6893" w:rsidRDefault="00CC6893" w:rsidP="00CC6893">
      <w:pPr>
        <w:jc w:val="right"/>
        <w:rPr>
          <w:sz w:val="28"/>
          <w:szCs w:val="28"/>
        </w:rPr>
      </w:pPr>
      <w:r w:rsidRPr="00CC6893">
        <w:rPr>
          <w:sz w:val="28"/>
          <w:szCs w:val="28"/>
        </w:rPr>
        <w:t>Воронежской области</w:t>
      </w:r>
    </w:p>
    <w:p w:rsidR="00CC6893" w:rsidRPr="00CC6893" w:rsidRDefault="00CC6893" w:rsidP="00CC6893">
      <w:pPr>
        <w:jc w:val="right"/>
        <w:rPr>
          <w:sz w:val="28"/>
          <w:szCs w:val="28"/>
        </w:rPr>
      </w:pPr>
      <w:r w:rsidRPr="00CC6893">
        <w:rPr>
          <w:sz w:val="28"/>
          <w:szCs w:val="28"/>
        </w:rPr>
        <w:t>394052, г. Воронеж,</w:t>
      </w:r>
    </w:p>
    <w:p w:rsidR="00CC6893" w:rsidRPr="00CC6893" w:rsidRDefault="00CC6893" w:rsidP="00CC6893">
      <w:pPr>
        <w:jc w:val="right"/>
        <w:rPr>
          <w:sz w:val="28"/>
          <w:szCs w:val="28"/>
        </w:rPr>
      </w:pPr>
      <w:proofErr w:type="spellStart"/>
      <w:r w:rsidRPr="00CC6893">
        <w:rPr>
          <w:sz w:val="28"/>
          <w:szCs w:val="28"/>
        </w:rPr>
        <w:t>пр-т</w:t>
      </w:r>
      <w:proofErr w:type="spellEnd"/>
      <w:r w:rsidRPr="00CC6893">
        <w:rPr>
          <w:sz w:val="28"/>
          <w:szCs w:val="28"/>
        </w:rPr>
        <w:t xml:space="preserve"> Энгельса, 35</w:t>
      </w:r>
    </w:p>
    <w:p w:rsidR="00CC6893" w:rsidRPr="00CC6893" w:rsidRDefault="00CC6893" w:rsidP="00CC6893">
      <w:pPr>
        <w:jc w:val="right"/>
        <w:rPr>
          <w:sz w:val="28"/>
          <w:szCs w:val="28"/>
        </w:rPr>
      </w:pPr>
      <w:r w:rsidRPr="00CC6893">
        <w:rPr>
          <w:sz w:val="28"/>
          <w:szCs w:val="28"/>
        </w:rPr>
        <w:t> </w:t>
      </w:r>
    </w:p>
    <w:p w:rsidR="00CC6893" w:rsidRPr="00CC6893" w:rsidRDefault="00CC6893" w:rsidP="00CC6893">
      <w:pPr>
        <w:jc w:val="right"/>
        <w:rPr>
          <w:sz w:val="28"/>
          <w:szCs w:val="28"/>
        </w:rPr>
      </w:pPr>
      <w:r w:rsidRPr="00CC6893">
        <w:rPr>
          <w:sz w:val="28"/>
          <w:szCs w:val="28"/>
        </w:rPr>
        <w:t xml:space="preserve">от Плехановой </w:t>
      </w:r>
      <w:proofErr w:type="spellStart"/>
      <w:r w:rsidRPr="00CC6893">
        <w:rPr>
          <w:sz w:val="28"/>
          <w:szCs w:val="28"/>
        </w:rPr>
        <w:t>Ульяны</w:t>
      </w:r>
      <w:proofErr w:type="spellEnd"/>
      <w:r w:rsidRPr="00CC6893">
        <w:rPr>
          <w:sz w:val="28"/>
          <w:szCs w:val="28"/>
        </w:rPr>
        <w:t xml:space="preserve"> Владимировны,</w:t>
      </w:r>
    </w:p>
    <w:p w:rsidR="00CC6893" w:rsidRPr="00CC6893" w:rsidRDefault="00CC6893" w:rsidP="00CC6893">
      <w:pPr>
        <w:jc w:val="right"/>
        <w:rPr>
          <w:sz w:val="28"/>
          <w:szCs w:val="28"/>
        </w:rPr>
      </w:pPr>
      <w:r w:rsidRPr="00CC6893">
        <w:rPr>
          <w:sz w:val="28"/>
          <w:szCs w:val="28"/>
        </w:rPr>
        <w:t xml:space="preserve">адрес: 394002, г. Воронеж, ул. </w:t>
      </w:r>
      <w:proofErr w:type="gramStart"/>
      <w:r w:rsidRPr="00CC6893">
        <w:rPr>
          <w:sz w:val="28"/>
          <w:szCs w:val="28"/>
        </w:rPr>
        <w:t>Сибирская</w:t>
      </w:r>
      <w:proofErr w:type="gramEnd"/>
      <w:r w:rsidRPr="00CC6893">
        <w:rPr>
          <w:sz w:val="28"/>
          <w:szCs w:val="28"/>
        </w:rPr>
        <w:t>, 12-8</w:t>
      </w:r>
    </w:p>
    <w:p w:rsidR="00CC6893" w:rsidRPr="00CC6893" w:rsidRDefault="00CC6893" w:rsidP="00CC6893">
      <w:pPr>
        <w:jc w:val="right"/>
        <w:rPr>
          <w:sz w:val="28"/>
          <w:szCs w:val="28"/>
        </w:rPr>
      </w:pPr>
      <w:r w:rsidRPr="00CC6893">
        <w:rPr>
          <w:sz w:val="28"/>
          <w:szCs w:val="28"/>
        </w:rPr>
        <w:t>тел. 849524352546</w:t>
      </w:r>
    </w:p>
    <w:p w:rsidR="00CC6893" w:rsidRPr="00CC6893" w:rsidRDefault="00CC6893" w:rsidP="00CC689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CC6893">
        <w:rPr>
          <w:b/>
          <w:bCs/>
          <w:sz w:val="28"/>
          <w:szCs w:val="28"/>
        </w:rPr>
        <w:t>Жалоба на управляющую компанию</w:t>
      </w:r>
    </w:p>
    <w:p w:rsidR="00CC6893" w:rsidRPr="00CC6893" w:rsidRDefault="00CC6893" w:rsidP="001301B7">
      <w:pPr>
        <w:spacing w:before="100" w:beforeAutospacing="1" w:after="100" w:afterAutospacing="1"/>
        <w:ind w:firstLine="284"/>
        <w:rPr>
          <w:sz w:val="28"/>
          <w:szCs w:val="28"/>
        </w:rPr>
      </w:pPr>
      <w:r w:rsidRPr="00CC6893">
        <w:rPr>
          <w:sz w:val="28"/>
          <w:szCs w:val="28"/>
        </w:rPr>
        <w:t xml:space="preserve">Я, Плеханова </w:t>
      </w:r>
      <w:proofErr w:type="spellStart"/>
      <w:r w:rsidRPr="00CC6893">
        <w:rPr>
          <w:sz w:val="28"/>
          <w:szCs w:val="28"/>
        </w:rPr>
        <w:t>Ульяна</w:t>
      </w:r>
      <w:proofErr w:type="spellEnd"/>
      <w:r w:rsidRPr="00CC6893">
        <w:rPr>
          <w:sz w:val="28"/>
          <w:szCs w:val="28"/>
        </w:rPr>
        <w:t xml:space="preserve"> Владимировна, являюсь собственником и проживаю в квартире № 8 многоквартирного дома по адресу: </w:t>
      </w:r>
      <w:proofErr w:type="gramStart"/>
      <w:r w:rsidRPr="00CC6893">
        <w:rPr>
          <w:sz w:val="28"/>
          <w:szCs w:val="28"/>
        </w:rPr>
        <w:t>г</w:t>
      </w:r>
      <w:proofErr w:type="gramEnd"/>
      <w:r w:rsidRPr="00CC6893">
        <w:rPr>
          <w:sz w:val="28"/>
          <w:szCs w:val="28"/>
        </w:rPr>
        <w:t>. Воронеж, ул. Сибирская, 12. Обслуживанием дома занимается Управляющая компания «Сервис Плюс», адрес: 394025, г. Воронеж, ул. Сибирская, 1. Руководитель УК – Родин Сергей Сергеевич.</w:t>
      </w:r>
    </w:p>
    <w:p w:rsidR="00CC6893" w:rsidRPr="00CC6893" w:rsidRDefault="00CC6893" w:rsidP="001301B7">
      <w:pPr>
        <w:spacing w:before="100" w:beforeAutospacing="1" w:after="100" w:afterAutospacing="1"/>
        <w:ind w:firstLine="284"/>
        <w:rPr>
          <w:sz w:val="28"/>
          <w:szCs w:val="28"/>
        </w:rPr>
      </w:pPr>
      <w:r w:rsidRPr="00CC6893">
        <w:rPr>
          <w:sz w:val="28"/>
          <w:szCs w:val="28"/>
        </w:rPr>
        <w:t>Управляющей компанией регулярно не исполняются возложенные на нее законом обязанности. Согласно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А управляющая компания обязана за плату оказывать услуги по управлению многоквартирным домом, надлежащему содержанию и ремонту общего имущества в таком доме. Я своевременно и в полном объеме вношу плату за содержание общего имущества.</w:t>
      </w:r>
    </w:p>
    <w:p w:rsidR="00CC6893" w:rsidRPr="00CC6893" w:rsidRDefault="00CC6893" w:rsidP="001301B7">
      <w:pPr>
        <w:spacing w:before="100" w:beforeAutospacing="1" w:after="100" w:afterAutospacing="1"/>
        <w:ind w:firstLine="284"/>
        <w:rPr>
          <w:sz w:val="28"/>
          <w:szCs w:val="28"/>
        </w:rPr>
      </w:pPr>
      <w:r w:rsidRPr="00CC6893">
        <w:rPr>
          <w:sz w:val="28"/>
          <w:szCs w:val="28"/>
        </w:rPr>
        <w:t>На основании п. 10 Правил содержания общего имущества в многоквартирном доме (Постановление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CC6893" w:rsidRPr="00CC6893" w:rsidRDefault="00CC6893" w:rsidP="001301B7">
      <w:pPr>
        <w:spacing w:before="100" w:beforeAutospacing="1" w:after="100" w:afterAutospacing="1"/>
        <w:ind w:firstLine="284"/>
        <w:rPr>
          <w:sz w:val="28"/>
          <w:szCs w:val="28"/>
        </w:rPr>
      </w:pPr>
      <w:r w:rsidRPr="00CC6893">
        <w:rPr>
          <w:sz w:val="28"/>
          <w:szCs w:val="28"/>
        </w:rPr>
        <w:t xml:space="preserve">По адресу моего места жительства г. Воронеж, ул. </w:t>
      </w:r>
      <w:proofErr w:type="gramStart"/>
      <w:r w:rsidRPr="00CC6893">
        <w:rPr>
          <w:sz w:val="28"/>
          <w:szCs w:val="28"/>
        </w:rPr>
        <w:t>Сибирская</w:t>
      </w:r>
      <w:proofErr w:type="gramEnd"/>
      <w:r w:rsidRPr="00CC6893">
        <w:rPr>
          <w:sz w:val="28"/>
          <w:szCs w:val="28"/>
        </w:rPr>
        <w:t>, 12, на постоянной основе допускается скапливание мусора на лестничных клетках и придомовой территории. Многочисленные претензии к Управляющей компании результатов не принесли.</w:t>
      </w:r>
    </w:p>
    <w:p w:rsidR="001301B7" w:rsidRPr="00CC6893" w:rsidRDefault="00CC6893" w:rsidP="001301B7">
      <w:pPr>
        <w:spacing w:before="100" w:beforeAutospacing="1" w:after="100" w:afterAutospacing="1"/>
        <w:ind w:firstLine="284"/>
        <w:rPr>
          <w:sz w:val="28"/>
          <w:szCs w:val="28"/>
        </w:rPr>
      </w:pPr>
      <w:r w:rsidRPr="00CC6893">
        <w:rPr>
          <w:sz w:val="28"/>
          <w:szCs w:val="28"/>
        </w:rPr>
        <w:t>На основании вышеизложенного, руководствуясь Законом от 02.05.2006 г. № 59-ФЗ «О порядке рассмотрения обращений граждан Российской Федерации», Положением о государственном жилищном надзоре, прошу провести проверку изложенных фактов и привлечь виновных должностных лиц к административной ответственности, а также обязать УК выполнять свои обязанности. О принятых мерах сообщить заявителю.</w:t>
      </w:r>
    </w:p>
    <w:p w:rsidR="009D7855" w:rsidRPr="00CC6893" w:rsidRDefault="00CC6893" w:rsidP="001301B7">
      <w:pPr>
        <w:spacing w:before="100" w:beforeAutospacing="1" w:after="100" w:afterAutospacing="1"/>
        <w:rPr>
          <w:sz w:val="28"/>
          <w:szCs w:val="28"/>
        </w:rPr>
      </w:pPr>
      <w:r w:rsidRPr="00CC6893">
        <w:rPr>
          <w:sz w:val="28"/>
          <w:szCs w:val="28"/>
        </w:rPr>
        <w:t xml:space="preserve">09.11.2016 г.                                </w:t>
      </w:r>
      <w:r w:rsidR="001301B7">
        <w:rPr>
          <w:sz w:val="28"/>
          <w:szCs w:val="28"/>
        </w:rPr>
        <w:t xml:space="preserve">                                                         </w:t>
      </w:r>
      <w:r w:rsidRPr="00CC6893">
        <w:rPr>
          <w:sz w:val="28"/>
          <w:szCs w:val="28"/>
        </w:rPr>
        <w:t>Плеханова У.В.</w:t>
      </w:r>
    </w:p>
    <w:sectPr w:rsidR="009D7855" w:rsidRPr="00CC6893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FD" w:rsidRDefault="005A45FD" w:rsidP="005F2B6B">
      <w:r>
        <w:separator/>
      </w:r>
    </w:p>
  </w:endnote>
  <w:endnote w:type="continuationSeparator" w:id="0">
    <w:p w:rsidR="005A45FD" w:rsidRDefault="005A45F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FD" w:rsidRDefault="005A45FD" w:rsidP="005F2B6B">
      <w:r>
        <w:separator/>
      </w:r>
    </w:p>
  </w:footnote>
  <w:footnote w:type="continuationSeparator" w:id="0">
    <w:p w:rsidR="005A45FD" w:rsidRDefault="005A45FD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1301B7"/>
    <w:rsid w:val="00201062"/>
    <w:rsid w:val="0025169F"/>
    <w:rsid w:val="002960C2"/>
    <w:rsid w:val="003B5C84"/>
    <w:rsid w:val="003E6B91"/>
    <w:rsid w:val="0040056D"/>
    <w:rsid w:val="004341E8"/>
    <w:rsid w:val="0051553D"/>
    <w:rsid w:val="005314AE"/>
    <w:rsid w:val="0054239F"/>
    <w:rsid w:val="00542AC4"/>
    <w:rsid w:val="005A45FD"/>
    <w:rsid w:val="005D73CA"/>
    <w:rsid w:val="005F12CF"/>
    <w:rsid w:val="005F2B6B"/>
    <w:rsid w:val="0060611B"/>
    <w:rsid w:val="00634FEA"/>
    <w:rsid w:val="00655956"/>
    <w:rsid w:val="006766C6"/>
    <w:rsid w:val="006B310C"/>
    <w:rsid w:val="006D22D7"/>
    <w:rsid w:val="006E410B"/>
    <w:rsid w:val="006F2B3C"/>
    <w:rsid w:val="007C79FC"/>
    <w:rsid w:val="0085372A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5FB4-7F44-40A2-98F2-0C367527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2018-02-23T14:28:00Z</dcterms:created>
  <dcterms:modified xsi:type="dcterms:W3CDTF">2018-03-02T13:39:00Z</dcterms:modified>
</cp:coreProperties>
</file>