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F6" w:rsidRPr="00A846BE" w:rsidRDefault="00627BF6" w:rsidP="00124B07">
      <w:pPr>
        <w:pStyle w:val="a9"/>
        <w:spacing w:before="120" w:beforeAutospacing="0" w:after="120" w:afterAutospacing="0"/>
        <w:jc w:val="right"/>
      </w:pPr>
      <w:r w:rsidRPr="00A846BE">
        <w:t xml:space="preserve">Начальнику Государственной жилищной инспекции </w:t>
      </w:r>
      <w:proofErr w:type="gramStart"/>
      <w:r w:rsidRPr="00A846BE">
        <w:t>г</w:t>
      </w:r>
      <w:proofErr w:type="gramEnd"/>
      <w:r w:rsidRPr="00A846BE">
        <w:t>.</w:t>
      </w:r>
      <w:r w:rsidR="00F90F55">
        <w:t xml:space="preserve"> </w:t>
      </w:r>
      <w:r w:rsidRPr="00A846BE">
        <w:t>Тюмень</w:t>
      </w:r>
    </w:p>
    <w:p w:rsidR="00627BF6" w:rsidRPr="00A846BE" w:rsidRDefault="00A846BE" w:rsidP="00124B07">
      <w:pPr>
        <w:pStyle w:val="a9"/>
        <w:spacing w:before="120" w:beforeAutospacing="0" w:after="120" w:afterAutospacing="0"/>
        <w:jc w:val="right"/>
      </w:pPr>
      <w:r>
        <w:t xml:space="preserve">от </w:t>
      </w:r>
      <w:proofErr w:type="spellStart"/>
      <w:r>
        <w:t>Дудченко</w:t>
      </w:r>
      <w:proofErr w:type="spellEnd"/>
      <w:r>
        <w:t xml:space="preserve"> А.И.</w:t>
      </w:r>
    </w:p>
    <w:p w:rsidR="00124B07" w:rsidRPr="00A846BE" w:rsidRDefault="00A846BE" w:rsidP="00124B07">
      <w:pPr>
        <w:pStyle w:val="a9"/>
        <w:spacing w:before="120" w:beforeAutospacing="0" w:after="120" w:afterAutospacing="0"/>
        <w:jc w:val="right"/>
      </w:pPr>
      <w:r>
        <w:t xml:space="preserve">Адрес: </w:t>
      </w:r>
      <w:proofErr w:type="gramStart"/>
      <w:r>
        <w:t>г</w:t>
      </w:r>
      <w:proofErr w:type="gramEnd"/>
      <w:r w:rsidR="00627BF6" w:rsidRPr="00A846BE">
        <w:t xml:space="preserve">. Тюмень, ул. Лермонтова 48, </w:t>
      </w:r>
    </w:p>
    <w:p w:rsidR="00627BF6" w:rsidRPr="00A846BE" w:rsidRDefault="00124B07" w:rsidP="00A846BE">
      <w:pPr>
        <w:pStyle w:val="a9"/>
        <w:spacing w:before="120" w:beforeAutospacing="0" w:after="120" w:afterAutospacing="0"/>
        <w:jc w:val="right"/>
        <w:rPr>
          <w:rStyle w:val="ae"/>
          <w:b w:val="0"/>
          <w:bCs w:val="0"/>
        </w:rPr>
      </w:pPr>
      <w:r w:rsidRPr="00A846BE">
        <w:t>Т</w:t>
      </w:r>
      <w:r w:rsidR="00627BF6" w:rsidRPr="00A846BE">
        <w:t>ел</w:t>
      </w:r>
      <w:r w:rsidRPr="00A846BE">
        <w:t>.</w:t>
      </w:r>
      <w:r w:rsidR="00627BF6" w:rsidRPr="00A846BE">
        <w:t xml:space="preserve"> 80562349216, </w:t>
      </w:r>
    </w:p>
    <w:p w:rsidR="00124B07" w:rsidRPr="00A846BE" w:rsidRDefault="00124B07" w:rsidP="00124B07">
      <w:pPr>
        <w:pStyle w:val="a9"/>
        <w:spacing w:before="120" w:beforeAutospacing="0" w:after="120" w:afterAutospacing="0"/>
        <w:jc w:val="center"/>
        <w:rPr>
          <w:rStyle w:val="ae"/>
          <w:b w:val="0"/>
        </w:rPr>
      </w:pPr>
    </w:p>
    <w:p w:rsidR="00627BF6" w:rsidRPr="00A846BE" w:rsidRDefault="00627BF6" w:rsidP="00A846BE">
      <w:pPr>
        <w:pStyle w:val="a9"/>
        <w:spacing w:before="120" w:beforeAutospacing="0" w:after="240" w:afterAutospacing="0"/>
        <w:jc w:val="center"/>
        <w:rPr>
          <w:bCs/>
        </w:rPr>
      </w:pPr>
      <w:r w:rsidRPr="00A846BE">
        <w:rPr>
          <w:rStyle w:val="ae"/>
        </w:rPr>
        <w:t>ЗАЯВЛЕНИЕ</w:t>
      </w:r>
    </w:p>
    <w:p w:rsidR="00627BF6" w:rsidRPr="00A846BE" w:rsidRDefault="00627BF6" w:rsidP="00124B07">
      <w:pPr>
        <w:pStyle w:val="a9"/>
        <w:spacing w:before="120" w:beforeAutospacing="0" w:after="120" w:afterAutospacing="0"/>
        <w:ind w:firstLine="284"/>
      </w:pPr>
      <w:r w:rsidRPr="00A846BE">
        <w:t xml:space="preserve">Я, </w:t>
      </w:r>
      <w:proofErr w:type="spellStart"/>
      <w:r w:rsidRPr="00A846BE">
        <w:t>Дудч</w:t>
      </w:r>
      <w:r w:rsidR="00A846BE">
        <w:t>енко</w:t>
      </w:r>
      <w:proofErr w:type="spellEnd"/>
      <w:r w:rsidR="00A846BE">
        <w:t xml:space="preserve"> А.И., проживаю по адресу: </w:t>
      </w:r>
      <w:proofErr w:type="gramStart"/>
      <w:r w:rsidR="00A846BE">
        <w:t>г</w:t>
      </w:r>
      <w:proofErr w:type="gramEnd"/>
      <w:r w:rsidRPr="00A846BE">
        <w:t>. Тюмень, ул. Лермонтова 48, т</w:t>
      </w:r>
      <w:r w:rsidR="00A846BE">
        <w:t>ел 80562349216, индекс: 120255</w:t>
      </w:r>
      <w:r w:rsidRPr="00A846BE">
        <w:t>. Дом обслуживает управляющая компания ОО</w:t>
      </w:r>
      <w:r w:rsidR="00A846BE">
        <w:t>О «Наш дом»</w:t>
      </w:r>
      <w:r w:rsidRPr="00A846BE">
        <w:t>. Тепловую энергию в горячей воде поставляет ПАО «</w:t>
      </w:r>
      <w:proofErr w:type="spellStart"/>
      <w:r w:rsidRPr="00A846BE">
        <w:t>Тюменьоблэнерго</w:t>
      </w:r>
      <w:proofErr w:type="spellEnd"/>
      <w:r w:rsidRPr="00A846BE">
        <w:t>»</w:t>
      </w:r>
      <w:r w:rsidR="00A846BE">
        <w:t xml:space="preserve"> </w:t>
      </w:r>
      <w:r w:rsidR="00A846BE" w:rsidRPr="00A846BE">
        <w:rPr>
          <w:i/>
        </w:rPr>
        <w:t>(</w:t>
      </w:r>
      <w:r w:rsidRPr="00A846BE">
        <w:rPr>
          <w:i/>
        </w:rPr>
        <w:t xml:space="preserve">указать наименование </w:t>
      </w:r>
      <w:proofErr w:type="spellStart"/>
      <w:r w:rsidRPr="00A846BE">
        <w:rPr>
          <w:i/>
        </w:rPr>
        <w:t>ресурсоснабжающей</w:t>
      </w:r>
      <w:proofErr w:type="spellEnd"/>
      <w:r w:rsidRPr="00A846BE">
        <w:rPr>
          <w:i/>
        </w:rPr>
        <w:t xml:space="preserve"> организации)</w:t>
      </w:r>
      <w:r w:rsidRPr="00A846BE">
        <w:t>.</w:t>
      </w:r>
    </w:p>
    <w:p w:rsidR="00627BF6" w:rsidRPr="00A846BE" w:rsidRDefault="00A846BE" w:rsidP="00124B07">
      <w:pPr>
        <w:pStyle w:val="a9"/>
        <w:spacing w:before="120" w:beforeAutospacing="0" w:after="120" w:afterAutospacing="0"/>
        <w:ind w:firstLine="284"/>
      </w:pPr>
      <w:r>
        <w:t xml:space="preserve">С 10.05.2019 </w:t>
      </w:r>
      <w:r w:rsidR="00627BF6" w:rsidRPr="00A846BE">
        <w:t xml:space="preserve">в течение дня при открывании крана горячей воды на кухне и (или) в ванной комнате из крана длительное время </w:t>
      </w:r>
      <w:r w:rsidR="00627BF6" w:rsidRPr="00A846BE">
        <w:rPr>
          <w:i/>
        </w:rPr>
        <w:t>(указать примерно как долго)</w:t>
      </w:r>
      <w:r w:rsidR="00627BF6" w:rsidRPr="00A846BE">
        <w:t xml:space="preserve"> течет холодная вода.</w:t>
      </w:r>
    </w:p>
    <w:p w:rsidR="00627BF6" w:rsidRPr="00A846BE" w:rsidRDefault="00627BF6" w:rsidP="00124B07">
      <w:pPr>
        <w:pStyle w:val="a9"/>
        <w:spacing w:before="120" w:beforeAutospacing="0" w:after="120" w:afterAutospacing="0"/>
        <w:ind w:firstLine="284"/>
      </w:pPr>
      <w:r w:rsidRPr="00A846BE">
        <w:t>На мои обращения в управляющую компанию по данному факту (о</w:t>
      </w:r>
      <w:r w:rsidR="00A846BE">
        <w:t>бращения осуществляли 12.05.2019 и 20.05.2019</w:t>
      </w:r>
      <w:r w:rsidRPr="00A846BE">
        <w:t xml:space="preserve">) </w:t>
      </w:r>
      <w:r w:rsidRPr="00A846BE">
        <w:rPr>
          <w:i/>
        </w:rPr>
        <w:t xml:space="preserve">(указать даты обращений и </w:t>
      </w:r>
      <w:proofErr w:type="spellStart"/>
      <w:r w:rsidRPr="00A846BE">
        <w:rPr>
          <w:i/>
        </w:rPr>
        <w:t>вх</w:t>
      </w:r>
      <w:proofErr w:type="spellEnd"/>
      <w:r w:rsidRPr="00A846BE">
        <w:rPr>
          <w:i/>
        </w:rPr>
        <w:t>. номера)</w:t>
      </w:r>
      <w:r w:rsidRPr="00A846BE">
        <w:t xml:space="preserve"> ответы не поступили, меры со стороны управляющей компании до настоящего времени не приняты.</w:t>
      </w:r>
    </w:p>
    <w:p w:rsidR="00627BF6" w:rsidRPr="00A846BE" w:rsidRDefault="00627BF6" w:rsidP="00124B07">
      <w:pPr>
        <w:pStyle w:val="a9"/>
        <w:spacing w:before="120" w:beforeAutospacing="0" w:after="120" w:afterAutospacing="0"/>
        <w:ind w:firstLine="284"/>
      </w:pPr>
      <w:r w:rsidRPr="00A846BE">
        <w:t>В связи с тем, что вышеуказанными нарушениями ущемлены мои права как потребителя коммунальных услуг, прошу провести проверку, по результатам которой привлечь виновных лиц к предусмотренной законодательством Российской Федерации ответственности и обязать ответственных лиц устранить выявленные нарушения.</w:t>
      </w:r>
    </w:p>
    <w:p w:rsidR="00627BF6" w:rsidRPr="00A846BE" w:rsidRDefault="00627BF6" w:rsidP="00124B07">
      <w:pPr>
        <w:pStyle w:val="a9"/>
        <w:spacing w:before="120" w:beforeAutospacing="0" w:after="120" w:afterAutospacing="0"/>
        <w:ind w:firstLine="284"/>
      </w:pPr>
      <w:r w:rsidRPr="00A846BE">
        <w:t>Ответ по результатам проверки прошу направить в мой адрес в установленный законом срок.</w:t>
      </w:r>
    </w:p>
    <w:p w:rsidR="00124B07" w:rsidRPr="00A846BE" w:rsidRDefault="00124B07" w:rsidP="00124B07">
      <w:pPr>
        <w:pStyle w:val="a9"/>
        <w:spacing w:before="120" w:beforeAutospacing="0" w:after="120" w:afterAutospacing="0"/>
        <w:ind w:firstLine="284"/>
      </w:pPr>
    </w:p>
    <w:p w:rsidR="00124B07" w:rsidRDefault="00627BF6" w:rsidP="00124B07">
      <w:pPr>
        <w:pStyle w:val="a9"/>
        <w:spacing w:before="120" w:beforeAutospacing="0" w:after="120" w:afterAutospacing="0"/>
      </w:pPr>
      <w:r w:rsidRPr="00A846BE">
        <w:t>Приложение:</w:t>
      </w:r>
    </w:p>
    <w:p w:rsidR="00A846BE" w:rsidRDefault="00A846BE" w:rsidP="00A846BE">
      <w:pPr>
        <w:pStyle w:val="a9"/>
        <w:numPr>
          <w:ilvl w:val="0"/>
          <w:numId w:val="17"/>
        </w:numPr>
        <w:spacing w:before="120" w:beforeAutospacing="0" w:after="120" w:afterAutospacing="0"/>
      </w:pPr>
      <w:r>
        <w:t>______________________________________________________________________________</w:t>
      </w:r>
    </w:p>
    <w:p w:rsidR="00A846BE" w:rsidRPr="00A846BE" w:rsidRDefault="00A846BE" w:rsidP="00A846BE">
      <w:pPr>
        <w:pStyle w:val="a9"/>
        <w:numPr>
          <w:ilvl w:val="0"/>
          <w:numId w:val="17"/>
        </w:numPr>
        <w:spacing w:before="120" w:beforeAutospacing="0" w:after="120" w:afterAutospacing="0"/>
      </w:pPr>
      <w:r>
        <w:t>______________________________________________________________________________</w:t>
      </w:r>
    </w:p>
    <w:p w:rsidR="00A846BE" w:rsidRDefault="00A846BE" w:rsidP="00124B07">
      <w:pPr>
        <w:pStyle w:val="a9"/>
        <w:spacing w:before="120" w:beforeAutospacing="0" w:after="120" w:afterAutospacing="0"/>
      </w:pPr>
    </w:p>
    <w:p w:rsidR="00627BF6" w:rsidRPr="00A846BE" w:rsidRDefault="00A846BE" w:rsidP="00124B07">
      <w:pPr>
        <w:pStyle w:val="a9"/>
        <w:spacing w:before="120" w:beforeAutospacing="0" w:after="120" w:afterAutospacing="0"/>
      </w:pPr>
      <w:r>
        <w:t xml:space="preserve">12.06.2019 г.                                                                                               </w:t>
      </w:r>
      <w:r w:rsidR="00627BF6" w:rsidRPr="00A846BE">
        <w:t>__</w:t>
      </w:r>
      <w:r w:rsidR="00124B07" w:rsidRPr="00A846BE">
        <w:t>_____</w:t>
      </w:r>
      <w:r w:rsidR="00627BF6" w:rsidRPr="00A846BE">
        <w:t xml:space="preserve">___ </w:t>
      </w:r>
      <w:r>
        <w:t xml:space="preserve"> /</w:t>
      </w:r>
      <w:r w:rsidR="00627BF6" w:rsidRPr="00A846BE">
        <w:t xml:space="preserve"> </w:t>
      </w:r>
      <w:r w:rsidR="00124B07" w:rsidRPr="00A846BE">
        <w:t xml:space="preserve"> </w:t>
      </w:r>
      <w:proofErr w:type="spellStart"/>
      <w:r>
        <w:t>Дудченко</w:t>
      </w:r>
      <w:proofErr w:type="spellEnd"/>
      <w:r>
        <w:t xml:space="preserve"> А.И.</w:t>
      </w:r>
    </w:p>
    <w:p w:rsidR="00627BF6" w:rsidRPr="00A846BE" w:rsidRDefault="00627BF6" w:rsidP="00627BF6"/>
    <w:p w:rsidR="009D7855" w:rsidRPr="00A846BE" w:rsidRDefault="009D7855" w:rsidP="00627BF6"/>
    <w:sectPr w:rsidR="009D7855" w:rsidRPr="00A846B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97" w:rsidRDefault="00A11A97" w:rsidP="005F2B6B">
      <w:r>
        <w:separator/>
      </w:r>
    </w:p>
  </w:endnote>
  <w:endnote w:type="continuationSeparator" w:id="0">
    <w:p w:rsidR="00A11A97" w:rsidRDefault="00A11A9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97" w:rsidRDefault="00A11A97" w:rsidP="005F2B6B">
      <w:r>
        <w:separator/>
      </w:r>
    </w:p>
  </w:footnote>
  <w:footnote w:type="continuationSeparator" w:id="0">
    <w:p w:rsidR="00A11A97" w:rsidRDefault="00A11A9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7" w:rsidRDefault="00124B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B2BCB"/>
    <w:multiLevelType w:val="hybridMultilevel"/>
    <w:tmpl w:val="9708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124B07"/>
    <w:rsid w:val="00201062"/>
    <w:rsid w:val="0025169F"/>
    <w:rsid w:val="002960C2"/>
    <w:rsid w:val="003B5C84"/>
    <w:rsid w:val="003E6B91"/>
    <w:rsid w:val="0040056D"/>
    <w:rsid w:val="0051553D"/>
    <w:rsid w:val="005314AE"/>
    <w:rsid w:val="00542AC4"/>
    <w:rsid w:val="005D73CA"/>
    <w:rsid w:val="005F12CF"/>
    <w:rsid w:val="005F2B6B"/>
    <w:rsid w:val="0060611B"/>
    <w:rsid w:val="00627BF6"/>
    <w:rsid w:val="00634FEA"/>
    <w:rsid w:val="00655956"/>
    <w:rsid w:val="006766C6"/>
    <w:rsid w:val="006B310C"/>
    <w:rsid w:val="006D22D7"/>
    <w:rsid w:val="006E410B"/>
    <w:rsid w:val="006F2B3C"/>
    <w:rsid w:val="007C79FC"/>
    <w:rsid w:val="008C6881"/>
    <w:rsid w:val="008F3E7F"/>
    <w:rsid w:val="0090595D"/>
    <w:rsid w:val="00942958"/>
    <w:rsid w:val="009662E4"/>
    <w:rsid w:val="0098021D"/>
    <w:rsid w:val="009B16C5"/>
    <w:rsid w:val="009D2D38"/>
    <w:rsid w:val="009D7855"/>
    <w:rsid w:val="00A11A97"/>
    <w:rsid w:val="00A363AC"/>
    <w:rsid w:val="00A54078"/>
    <w:rsid w:val="00A846BE"/>
    <w:rsid w:val="00A85A7F"/>
    <w:rsid w:val="00A86B71"/>
    <w:rsid w:val="00AB6D09"/>
    <w:rsid w:val="00AE7585"/>
    <w:rsid w:val="00AF0BD0"/>
    <w:rsid w:val="00B172FB"/>
    <w:rsid w:val="00B55394"/>
    <w:rsid w:val="00BC44DB"/>
    <w:rsid w:val="00BF08AC"/>
    <w:rsid w:val="00C20953"/>
    <w:rsid w:val="00CC353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90F55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DE2A-1A35-4E7D-A99E-2972CE11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5</cp:revision>
  <dcterms:created xsi:type="dcterms:W3CDTF">2018-02-23T14:08:00Z</dcterms:created>
  <dcterms:modified xsi:type="dcterms:W3CDTF">2019-09-05T13:25:00Z</dcterms:modified>
</cp:coreProperties>
</file>