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A4" w:rsidRDefault="00325E38" w:rsidP="00325E38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325E38">
        <w:rPr>
          <w:sz w:val="28"/>
          <w:szCs w:val="28"/>
        </w:rPr>
        <w:t xml:space="preserve">Начальнику Государственной жилищной инспекции </w:t>
      </w:r>
      <w:r w:rsidRPr="00325E38">
        <w:rPr>
          <w:sz w:val="28"/>
          <w:szCs w:val="28"/>
        </w:rPr>
        <w:br/>
        <w:t>_</w:t>
      </w:r>
      <w:r w:rsidR="006838A4">
        <w:rPr>
          <w:sz w:val="28"/>
          <w:szCs w:val="28"/>
        </w:rPr>
        <w:t>______________________</w:t>
      </w:r>
      <w:r w:rsidRPr="00325E38">
        <w:rPr>
          <w:sz w:val="28"/>
          <w:szCs w:val="28"/>
        </w:rPr>
        <w:t xml:space="preserve">__________ </w:t>
      </w:r>
    </w:p>
    <w:p w:rsidR="006838A4" w:rsidRDefault="00325E38" w:rsidP="00325E38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6838A4">
        <w:rPr>
          <w:sz w:val="20"/>
          <w:szCs w:val="20"/>
        </w:rPr>
        <w:t>(</w:t>
      </w:r>
      <w:r w:rsidRPr="006838A4">
        <w:rPr>
          <w:rStyle w:val="mini2"/>
          <w:sz w:val="20"/>
          <w:szCs w:val="20"/>
        </w:rPr>
        <w:t>указать какого города или области</w:t>
      </w:r>
      <w:r w:rsidRPr="006838A4">
        <w:rPr>
          <w:sz w:val="20"/>
          <w:szCs w:val="20"/>
        </w:rPr>
        <w:t>)</w:t>
      </w:r>
      <w:r w:rsidRPr="00325E38">
        <w:rPr>
          <w:sz w:val="28"/>
          <w:szCs w:val="28"/>
        </w:rPr>
        <w:t xml:space="preserve"> </w:t>
      </w:r>
      <w:r w:rsidRPr="00325E38">
        <w:rPr>
          <w:sz w:val="28"/>
          <w:szCs w:val="28"/>
        </w:rPr>
        <w:br/>
      </w:r>
      <w:proofErr w:type="gramStart"/>
      <w:r w:rsidRPr="00325E38">
        <w:rPr>
          <w:sz w:val="28"/>
          <w:szCs w:val="28"/>
        </w:rPr>
        <w:t>от</w:t>
      </w:r>
      <w:proofErr w:type="gramEnd"/>
      <w:r w:rsidRPr="00325E38">
        <w:rPr>
          <w:sz w:val="28"/>
          <w:szCs w:val="28"/>
        </w:rPr>
        <w:t xml:space="preserve">______________________ </w:t>
      </w:r>
    </w:p>
    <w:p w:rsidR="00325E38" w:rsidRPr="00325E38" w:rsidRDefault="006838A4" w:rsidP="006838A4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325E38" w:rsidRPr="006838A4">
        <w:rPr>
          <w:sz w:val="20"/>
          <w:szCs w:val="20"/>
        </w:rPr>
        <w:t>(</w:t>
      </w:r>
      <w:r w:rsidR="00325E38" w:rsidRPr="006838A4">
        <w:rPr>
          <w:rStyle w:val="mini2"/>
          <w:sz w:val="20"/>
          <w:szCs w:val="20"/>
        </w:rPr>
        <w:t>ФИО</w:t>
      </w:r>
      <w:r w:rsidR="00325E38" w:rsidRPr="006838A4">
        <w:rPr>
          <w:sz w:val="20"/>
          <w:szCs w:val="20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адрес:_</w:t>
      </w:r>
      <w:r w:rsidR="00325E38" w:rsidRPr="00325E38">
        <w:rPr>
          <w:sz w:val="28"/>
          <w:szCs w:val="28"/>
        </w:rPr>
        <w:t xml:space="preserve">_____________________ </w:t>
      </w:r>
      <w:r w:rsidR="00325E38" w:rsidRPr="00325E38">
        <w:rPr>
          <w:sz w:val="28"/>
          <w:szCs w:val="28"/>
        </w:rPr>
        <w:br/>
        <w:t>телефон:__</w:t>
      </w:r>
      <w:r>
        <w:rPr>
          <w:sz w:val="28"/>
          <w:szCs w:val="28"/>
        </w:rPr>
        <w:t>__</w:t>
      </w:r>
      <w:r w:rsidR="00325E38" w:rsidRPr="00325E38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="00325E38" w:rsidRPr="00325E38">
        <w:rPr>
          <w:sz w:val="28"/>
          <w:szCs w:val="28"/>
        </w:rPr>
        <w:t xml:space="preserve">________ </w:t>
      </w:r>
    </w:p>
    <w:p w:rsidR="00325E38" w:rsidRPr="00325E38" w:rsidRDefault="00325E38" w:rsidP="00325E38">
      <w:pPr>
        <w:pStyle w:val="a9"/>
        <w:spacing w:before="0" w:beforeAutospacing="0" w:after="0" w:afterAutospacing="0"/>
        <w:rPr>
          <w:rStyle w:val="ae"/>
          <w:sz w:val="28"/>
          <w:szCs w:val="28"/>
        </w:rPr>
      </w:pPr>
    </w:p>
    <w:p w:rsidR="00325E38" w:rsidRPr="00325E38" w:rsidRDefault="00325E38" w:rsidP="00325E3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325E38">
        <w:rPr>
          <w:rStyle w:val="ae"/>
          <w:sz w:val="28"/>
          <w:szCs w:val="28"/>
        </w:rPr>
        <w:t xml:space="preserve">ЖАЛОБА </w:t>
      </w:r>
      <w:r w:rsidRPr="00325E38">
        <w:rPr>
          <w:sz w:val="28"/>
          <w:szCs w:val="28"/>
        </w:rPr>
        <w:br/>
      </w:r>
    </w:p>
    <w:p w:rsidR="006838A4" w:rsidRDefault="00325E38" w:rsidP="006838A4">
      <w:pPr>
        <w:shd w:val="clear" w:color="auto" w:fill="FFFFFF"/>
        <w:spacing w:before="100" w:beforeAutospacing="1" w:after="100" w:afterAutospacing="1"/>
        <w:ind w:firstLine="426"/>
        <w:rPr>
          <w:color w:val="000000"/>
          <w:sz w:val="28"/>
          <w:szCs w:val="28"/>
        </w:rPr>
      </w:pPr>
      <w:r w:rsidRPr="00325E38">
        <w:rPr>
          <w:color w:val="000000"/>
          <w:sz w:val="28"/>
          <w:szCs w:val="28"/>
        </w:rPr>
        <w:t>Я, ____________________________________, собственник квартиры №____ проживаю в доме, обслуживаемым ___________________. Являясь исполнителем услуг по содержанию общего имущества,   УК_____________ независимо от формы собственности и организационно- правовой формы обязана предоставить потребителю услуги, соответствующие по качеству обязательным требованиям стандартов, санитарных правил и норм, установленным нормативам и условиям договора, а также информации о жилищн</w:t>
      </w:r>
      <w:r w:rsidR="006838A4">
        <w:rPr>
          <w:color w:val="000000"/>
          <w:sz w:val="28"/>
          <w:szCs w:val="28"/>
        </w:rPr>
        <w:t>ых услугах. </w:t>
      </w:r>
    </w:p>
    <w:p w:rsidR="00325E38" w:rsidRPr="00325E38" w:rsidRDefault="00325E38" w:rsidP="006838A4">
      <w:pPr>
        <w:shd w:val="clear" w:color="auto" w:fill="FFFFFF"/>
        <w:spacing w:before="100" w:beforeAutospacing="1" w:after="100" w:afterAutospacing="1"/>
        <w:ind w:firstLine="426"/>
        <w:rPr>
          <w:color w:val="000000"/>
          <w:sz w:val="28"/>
          <w:szCs w:val="28"/>
        </w:rPr>
      </w:pPr>
      <w:r w:rsidRPr="00325E38">
        <w:rPr>
          <w:color w:val="000000"/>
          <w:sz w:val="28"/>
          <w:szCs w:val="28"/>
        </w:rPr>
        <w:t>Я свои обязательства по договору исполняю регулярно, плачу за услуги по содержанию общего имущества.</w:t>
      </w:r>
    </w:p>
    <w:p w:rsidR="00325E38" w:rsidRPr="00325E38" w:rsidRDefault="00325E38" w:rsidP="006838A4">
      <w:pPr>
        <w:shd w:val="clear" w:color="auto" w:fill="FFFFFF"/>
        <w:spacing w:before="100" w:beforeAutospacing="1" w:after="100" w:afterAutospacing="1"/>
        <w:ind w:firstLine="426"/>
        <w:rPr>
          <w:color w:val="000000"/>
          <w:sz w:val="28"/>
          <w:szCs w:val="28"/>
        </w:rPr>
      </w:pPr>
      <w:r w:rsidRPr="00325E38">
        <w:rPr>
          <w:color w:val="000000"/>
          <w:sz w:val="28"/>
          <w:szCs w:val="28"/>
        </w:rPr>
        <w:t xml:space="preserve">В подъезде №___ нашего дома </w:t>
      </w:r>
      <w:proofErr w:type="gramStart"/>
      <w:r w:rsidRPr="00325E38">
        <w:rPr>
          <w:color w:val="000000"/>
          <w:sz w:val="28"/>
          <w:szCs w:val="28"/>
        </w:rPr>
        <w:t>сломан</w:t>
      </w:r>
      <w:proofErr w:type="gramEnd"/>
      <w:r w:rsidRPr="00325E38">
        <w:rPr>
          <w:color w:val="000000"/>
          <w:sz w:val="28"/>
          <w:szCs w:val="28"/>
        </w:rPr>
        <w:t>/неисправен лифт, что выражается в ____________________________________________________________________________. В соответствии с Приложением №2 "Правил и норм технической эксплуатации жилищного фонда", утвержденных Постановлением Госстроя РФ от 27.09.2003 года № 170, неисправности лифта должны исправляться в течение суток с момента поступления заявки.</w:t>
      </w:r>
    </w:p>
    <w:p w:rsidR="00325E38" w:rsidRPr="00325E38" w:rsidRDefault="00325E38" w:rsidP="006838A4">
      <w:pPr>
        <w:pStyle w:val="a9"/>
        <w:ind w:firstLine="426"/>
        <w:rPr>
          <w:sz w:val="28"/>
          <w:szCs w:val="28"/>
        </w:rPr>
      </w:pPr>
      <w:r w:rsidRPr="00325E38">
        <w:rPr>
          <w:sz w:val="28"/>
          <w:szCs w:val="28"/>
        </w:rPr>
        <w:t>Я неоднократно обращался в управляющую организацию ______________________(</w:t>
      </w:r>
      <w:r w:rsidRPr="00325E38">
        <w:rPr>
          <w:rStyle w:val="mini2"/>
          <w:sz w:val="28"/>
          <w:szCs w:val="28"/>
        </w:rPr>
        <w:t>указать ее полное название</w:t>
      </w:r>
      <w:r w:rsidRPr="00325E38">
        <w:rPr>
          <w:sz w:val="28"/>
          <w:szCs w:val="28"/>
        </w:rPr>
        <w:t>) с устными и письменными жалобами (</w:t>
      </w:r>
      <w:r w:rsidRPr="00325E38">
        <w:rPr>
          <w:rStyle w:val="mini2"/>
          <w:sz w:val="28"/>
          <w:szCs w:val="28"/>
        </w:rPr>
        <w:t>перечислить даты обращений</w:t>
      </w:r>
      <w:r w:rsidRPr="00325E38">
        <w:rPr>
          <w:sz w:val="28"/>
          <w:szCs w:val="28"/>
        </w:rPr>
        <w:t>). В результате моих обращений управляющая организация (</w:t>
      </w:r>
      <w:r w:rsidRPr="00325E38">
        <w:rPr>
          <w:rStyle w:val="mini2"/>
          <w:sz w:val="28"/>
          <w:szCs w:val="28"/>
        </w:rPr>
        <w:t>перечислить, что было сделано, например: выполнены частичные ремонтные работы или указать, что не сделано ничего</w:t>
      </w:r>
      <w:r w:rsidRPr="00325E38">
        <w:rPr>
          <w:sz w:val="28"/>
          <w:szCs w:val="28"/>
        </w:rPr>
        <w:t xml:space="preserve">). </w:t>
      </w:r>
    </w:p>
    <w:p w:rsidR="00325E38" w:rsidRPr="00325E38" w:rsidRDefault="00325E38" w:rsidP="006838A4">
      <w:pPr>
        <w:pStyle w:val="a9"/>
        <w:ind w:firstLine="426"/>
        <w:rPr>
          <w:sz w:val="28"/>
          <w:szCs w:val="28"/>
        </w:rPr>
      </w:pPr>
      <w:r w:rsidRPr="00325E38">
        <w:rPr>
          <w:sz w:val="28"/>
          <w:szCs w:val="28"/>
        </w:rPr>
        <w:t>На основании вышеизложенного, прошу провести проверку по данному факту и привлечь виновных к административной ответственности, а также обязать управляющую организацию _____________ (</w:t>
      </w:r>
      <w:r w:rsidRPr="00325E38">
        <w:rPr>
          <w:rStyle w:val="mini2"/>
          <w:sz w:val="28"/>
          <w:szCs w:val="28"/>
        </w:rPr>
        <w:t>указать ее полное название</w:t>
      </w:r>
      <w:r w:rsidRPr="00325E38">
        <w:rPr>
          <w:sz w:val="28"/>
          <w:szCs w:val="28"/>
        </w:rPr>
        <w:t xml:space="preserve">) произвести ремонт лифта. </w:t>
      </w:r>
    </w:p>
    <w:p w:rsidR="00325E38" w:rsidRPr="00325E38" w:rsidRDefault="00325E38" w:rsidP="006838A4">
      <w:pPr>
        <w:pStyle w:val="a9"/>
        <w:ind w:firstLine="426"/>
        <w:rPr>
          <w:sz w:val="28"/>
          <w:szCs w:val="28"/>
        </w:rPr>
      </w:pPr>
      <w:r w:rsidRPr="00325E38">
        <w:rPr>
          <w:sz w:val="28"/>
          <w:szCs w:val="28"/>
        </w:rPr>
        <w:t>О результатах прошу проинформировать меня письменно по указанному выше адресу в установленные законом «Об обращении граждан» сроки.</w:t>
      </w:r>
      <w:r w:rsidRPr="00325E38">
        <w:rPr>
          <w:sz w:val="28"/>
          <w:szCs w:val="28"/>
        </w:rPr>
        <w:br/>
        <w:t>Приложение:</w:t>
      </w:r>
    </w:p>
    <w:p w:rsidR="00325E38" w:rsidRPr="00325E38" w:rsidRDefault="00325E38" w:rsidP="006838A4">
      <w:pPr>
        <w:pStyle w:val="a9"/>
        <w:rPr>
          <w:sz w:val="28"/>
          <w:szCs w:val="28"/>
        </w:rPr>
      </w:pPr>
      <w:r w:rsidRPr="00325E38">
        <w:rPr>
          <w:rStyle w:val="mini2"/>
          <w:sz w:val="28"/>
          <w:szCs w:val="28"/>
        </w:rPr>
        <w:t>Приложить копии документов, подтверждающих изложенные вами факты (если они имеются), перечислив каждый из них, например:</w:t>
      </w:r>
    </w:p>
    <w:p w:rsidR="006838A4" w:rsidRDefault="00325E38" w:rsidP="006838A4">
      <w:pPr>
        <w:pStyle w:val="a9"/>
        <w:numPr>
          <w:ilvl w:val="0"/>
          <w:numId w:val="20"/>
        </w:numPr>
        <w:rPr>
          <w:sz w:val="28"/>
          <w:szCs w:val="28"/>
        </w:rPr>
      </w:pPr>
      <w:r w:rsidRPr="00325E38">
        <w:rPr>
          <w:sz w:val="28"/>
          <w:szCs w:val="28"/>
        </w:rPr>
        <w:lastRenderedPageBreak/>
        <w:t>Копия обращения в упра</w:t>
      </w:r>
      <w:r w:rsidR="006838A4">
        <w:rPr>
          <w:sz w:val="28"/>
          <w:szCs w:val="28"/>
        </w:rPr>
        <w:t xml:space="preserve">вляющую организацию </w:t>
      </w:r>
      <w:proofErr w:type="gramStart"/>
      <w:r w:rsidR="006838A4">
        <w:rPr>
          <w:sz w:val="28"/>
          <w:szCs w:val="28"/>
        </w:rPr>
        <w:t>от</w:t>
      </w:r>
      <w:proofErr w:type="gramEnd"/>
      <w:r w:rsidR="006838A4">
        <w:rPr>
          <w:sz w:val="28"/>
          <w:szCs w:val="28"/>
        </w:rPr>
        <w:t xml:space="preserve"> _______ </w:t>
      </w:r>
    </w:p>
    <w:p w:rsidR="00325E38" w:rsidRPr="00325E38" w:rsidRDefault="00325E38" w:rsidP="006838A4">
      <w:pPr>
        <w:pStyle w:val="a9"/>
        <w:numPr>
          <w:ilvl w:val="0"/>
          <w:numId w:val="20"/>
        </w:numPr>
        <w:rPr>
          <w:sz w:val="28"/>
          <w:szCs w:val="28"/>
        </w:rPr>
      </w:pPr>
      <w:r w:rsidRPr="00325E38">
        <w:rPr>
          <w:sz w:val="28"/>
          <w:szCs w:val="28"/>
        </w:rPr>
        <w:t xml:space="preserve">Копия ответа управляющей организации </w:t>
      </w:r>
      <w:proofErr w:type="gramStart"/>
      <w:r w:rsidRPr="00325E38">
        <w:rPr>
          <w:sz w:val="28"/>
          <w:szCs w:val="28"/>
        </w:rPr>
        <w:t>от</w:t>
      </w:r>
      <w:proofErr w:type="gramEnd"/>
      <w:r w:rsidRPr="00325E38">
        <w:rPr>
          <w:sz w:val="28"/>
          <w:szCs w:val="28"/>
        </w:rPr>
        <w:t xml:space="preserve"> _______________</w:t>
      </w:r>
    </w:p>
    <w:p w:rsidR="00325E38" w:rsidRPr="00325E38" w:rsidRDefault="00325E38" w:rsidP="00325E38">
      <w:pPr>
        <w:pStyle w:val="a9"/>
        <w:spacing w:before="0" w:beforeAutospacing="0" w:after="0" w:afterAutospacing="0"/>
        <w:rPr>
          <w:sz w:val="28"/>
          <w:szCs w:val="28"/>
        </w:rPr>
      </w:pPr>
      <w:r w:rsidRPr="00325E38">
        <w:rPr>
          <w:sz w:val="28"/>
          <w:szCs w:val="28"/>
        </w:rPr>
        <w:t>______________</w:t>
      </w:r>
      <w:r w:rsidR="006838A4">
        <w:rPr>
          <w:sz w:val="28"/>
          <w:szCs w:val="28"/>
        </w:rPr>
        <w:t>(</w:t>
      </w:r>
      <w:r w:rsidRPr="00325E38">
        <w:rPr>
          <w:sz w:val="28"/>
          <w:szCs w:val="28"/>
        </w:rPr>
        <w:t>Дата</w:t>
      </w:r>
      <w:r w:rsidR="006838A4">
        <w:rPr>
          <w:sz w:val="28"/>
          <w:szCs w:val="28"/>
        </w:rPr>
        <w:t xml:space="preserve">)                                                          </w:t>
      </w:r>
      <w:r w:rsidRPr="00325E38">
        <w:rPr>
          <w:sz w:val="28"/>
          <w:szCs w:val="28"/>
        </w:rPr>
        <w:t>______________</w:t>
      </w:r>
      <w:r w:rsidR="006838A4">
        <w:rPr>
          <w:sz w:val="28"/>
          <w:szCs w:val="28"/>
        </w:rPr>
        <w:t>(</w:t>
      </w:r>
      <w:r w:rsidRPr="00325E38">
        <w:rPr>
          <w:sz w:val="28"/>
          <w:szCs w:val="28"/>
        </w:rPr>
        <w:t>Подпись</w:t>
      </w:r>
      <w:r w:rsidR="006838A4">
        <w:rPr>
          <w:sz w:val="28"/>
          <w:szCs w:val="28"/>
        </w:rPr>
        <w:t>)</w:t>
      </w:r>
    </w:p>
    <w:p w:rsidR="00325E38" w:rsidRPr="00325E38" w:rsidRDefault="00325E38" w:rsidP="00325E38">
      <w:pPr>
        <w:rPr>
          <w:sz w:val="28"/>
          <w:szCs w:val="28"/>
        </w:rPr>
      </w:pPr>
    </w:p>
    <w:p w:rsidR="009D7855" w:rsidRPr="00325E38" w:rsidRDefault="009D7855" w:rsidP="00325E38">
      <w:pPr>
        <w:rPr>
          <w:sz w:val="28"/>
          <w:szCs w:val="28"/>
        </w:rPr>
      </w:pPr>
    </w:p>
    <w:sectPr w:rsidR="009D7855" w:rsidRPr="00325E38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8C" w:rsidRDefault="00C11C8C" w:rsidP="005F2B6B">
      <w:r>
        <w:separator/>
      </w:r>
    </w:p>
  </w:endnote>
  <w:endnote w:type="continuationSeparator" w:id="0">
    <w:p w:rsidR="00C11C8C" w:rsidRDefault="00C11C8C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8C" w:rsidRDefault="00C11C8C" w:rsidP="005F2B6B">
      <w:r>
        <w:separator/>
      </w:r>
    </w:p>
  </w:footnote>
  <w:footnote w:type="continuationSeparator" w:id="0">
    <w:p w:rsidR="00C11C8C" w:rsidRDefault="00C11C8C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5A54062F"/>
    <w:multiLevelType w:val="hybridMultilevel"/>
    <w:tmpl w:val="B9463220"/>
    <w:lvl w:ilvl="0" w:tplc="4DAC41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B938EB"/>
    <w:multiLevelType w:val="hybridMultilevel"/>
    <w:tmpl w:val="9274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14"/>
  </w:num>
  <w:num w:numId="13">
    <w:abstractNumId w:val="18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 w:numId="18">
    <w:abstractNumId w:val="15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9494D"/>
    <w:rsid w:val="000C3EAC"/>
    <w:rsid w:val="000D2B24"/>
    <w:rsid w:val="0011609F"/>
    <w:rsid w:val="001B6BE0"/>
    <w:rsid w:val="001E1F54"/>
    <w:rsid w:val="00201062"/>
    <w:rsid w:val="0025169F"/>
    <w:rsid w:val="002960C2"/>
    <w:rsid w:val="00325E38"/>
    <w:rsid w:val="003B5C84"/>
    <w:rsid w:val="003C544B"/>
    <w:rsid w:val="003E6B91"/>
    <w:rsid w:val="0040056D"/>
    <w:rsid w:val="0051553D"/>
    <w:rsid w:val="00523433"/>
    <w:rsid w:val="005314AE"/>
    <w:rsid w:val="0054239F"/>
    <w:rsid w:val="00542AC4"/>
    <w:rsid w:val="005D73CA"/>
    <w:rsid w:val="005F12CF"/>
    <w:rsid w:val="005F2B6B"/>
    <w:rsid w:val="0060611B"/>
    <w:rsid w:val="00634FEA"/>
    <w:rsid w:val="00655956"/>
    <w:rsid w:val="006766C6"/>
    <w:rsid w:val="006838A4"/>
    <w:rsid w:val="00696CED"/>
    <w:rsid w:val="006B310C"/>
    <w:rsid w:val="006D22D7"/>
    <w:rsid w:val="006E410B"/>
    <w:rsid w:val="006F2B3C"/>
    <w:rsid w:val="007C79FC"/>
    <w:rsid w:val="008C6881"/>
    <w:rsid w:val="008F3E7F"/>
    <w:rsid w:val="0090595D"/>
    <w:rsid w:val="00911C24"/>
    <w:rsid w:val="00933FEB"/>
    <w:rsid w:val="00942958"/>
    <w:rsid w:val="009662E4"/>
    <w:rsid w:val="0098021D"/>
    <w:rsid w:val="009C227F"/>
    <w:rsid w:val="009D2D38"/>
    <w:rsid w:val="009D7855"/>
    <w:rsid w:val="00A271AF"/>
    <w:rsid w:val="00A54078"/>
    <w:rsid w:val="00A85A7F"/>
    <w:rsid w:val="00A9219B"/>
    <w:rsid w:val="00AB6D09"/>
    <w:rsid w:val="00AE7585"/>
    <w:rsid w:val="00AF0BD0"/>
    <w:rsid w:val="00B172FB"/>
    <w:rsid w:val="00B24C55"/>
    <w:rsid w:val="00B55394"/>
    <w:rsid w:val="00BC22E0"/>
    <w:rsid w:val="00BC44DB"/>
    <w:rsid w:val="00BF08AC"/>
    <w:rsid w:val="00C11C8C"/>
    <w:rsid w:val="00C20953"/>
    <w:rsid w:val="00CC6893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mini2">
    <w:name w:val="mini2"/>
    <w:basedOn w:val="a0"/>
    <w:rsid w:val="001E1F54"/>
  </w:style>
  <w:style w:type="paragraph" w:customStyle="1" w:styleId="12">
    <w:name w:val="Обычный (веб)1"/>
    <w:basedOn w:val="a"/>
    <w:rsid w:val="00911C2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9FF66-EE60-4D00-8528-F931586B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3</cp:revision>
  <dcterms:created xsi:type="dcterms:W3CDTF">2018-02-23T14:35:00Z</dcterms:created>
  <dcterms:modified xsi:type="dcterms:W3CDTF">2018-03-02T14:03:00Z</dcterms:modified>
</cp:coreProperties>
</file>