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D7" w:rsidRPr="00364D21" w:rsidRDefault="006D22D7" w:rsidP="006D22D7">
      <w:pPr>
        <w:pStyle w:val="a9"/>
        <w:spacing w:before="0" w:beforeAutospacing="0" w:after="0" w:afterAutospacing="0"/>
        <w:jc w:val="right"/>
      </w:pPr>
      <w:r w:rsidRPr="00364D21">
        <w:t xml:space="preserve">Начальнику </w:t>
      </w:r>
      <w:proofErr w:type="gramStart"/>
      <w:r w:rsidRPr="00364D21">
        <w:t>государственной</w:t>
      </w:r>
      <w:proofErr w:type="gramEnd"/>
      <w:r w:rsidRPr="00364D21">
        <w:t xml:space="preserve"> </w:t>
      </w:r>
    </w:p>
    <w:p w:rsidR="006D22D7" w:rsidRPr="00364D21" w:rsidRDefault="006D22D7" w:rsidP="006D22D7">
      <w:pPr>
        <w:pStyle w:val="a9"/>
        <w:spacing w:before="0" w:beforeAutospacing="0" w:after="0" w:afterAutospacing="0"/>
        <w:jc w:val="right"/>
      </w:pPr>
      <w:r w:rsidRPr="00364D21">
        <w:t xml:space="preserve">жилищной инспекции И.О. Зуеву </w:t>
      </w:r>
    </w:p>
    <w:p w:rsidR="006D22D7" w:rsidRPr="00364D21" w:rsidRDefault="00364D21" w:rsidP="006D22D7">
      <w:pPr>
        <w:pStyle w:val="a9"/>
        <w:spacing w:before="0" w:beforeAutospacing="0" w:after="0" w:afterAutospacing="0"/>
        <w:jc w:val="right"/>
      </w:pPr>
      <w:r>
        <w:t>от гр. Петрова Н.А.</w:t>
      </w:r>
      <w:r w:rsidR="006D22D7" w:rsidRPr="00364D21">
        <w:t xml:space="preserve">, </w:t>
      </w:r>
    </w:p>
    <w:p w:rsidR="006D22D7" w:rsidRPr="00364D21" w:rsidRDefault="006D22D7" w:rsidP="006D22D7">
      <w:pPr>
        <w:pStyle w:val="a9"/>
        <w:spacing w:before="0" w:beforeAutospacing="0" w:after="0" w:afterAutospacing="0"/>
        <w:jc w:val="right"/>
      </w:pPr>
      <w:proofErr w:type="gramStart"/>
      <w:r w:rsidRPr="00364D21">
        <w:t>проживающего</w:t>
      </w:r>
      <w:proofErr w:type="gramEnd"/>
      <w:r w:rsidRPr="00364D21">
        <w:t xml:space="preserve"> по адресу: ул. Восточная, д.5, кв.1, </w:t>
      </w:r>
    </w:p>
    <w:p w:rsidR="006D22D7" w:rsidRPr="00364D21" w:rsidRDefault="006D22D7" w:rsidP="006D22D7">
      <w:pPr>
        <w:pStyle w:val="a9"/>
        <w:spacing w:before="0" w:beforeAutospacing="0" w:after="0" w:afterAutospacing="0"/>
        <w:jc w:val="right"/>
      </w:pPr>
      <w:r w:rsidRPr="00364D21">
        <w:t>д. Ижевск, Ленинский район Новосибирская область,</w:t>
      </w:r>
    </w:p>
    <w:p w:rsidR="006D22D7" w:rsidRPr="00364D21" w:rsidRDefault="006D22D7" w:rsidP="006D22D7">
      <w:pPr>
        <w:pStyle w:val="a9"/>
        <w:spacing w:before="0" w:beforeAutospacing="0" w:after="0" w:afterAutospacing="0"/>
        <w:jc w:val="right"/>
      </w:pPr>
      <w:r w:rsidRPr="00364D21">
        <w:t xml:space="preserve">тел. 8 </w:t>
      </w:r>
      <w:r w:rsidR="00364D21">
        <w:t>(913) 67</w:t>
      </w:r>
      <w:r w:rsidRPr="00364D21">
        <w:t>1-64-52</w:t>
      </w:r>
    </w:p>
    <w:p w:rsidR="00CE1C6E" w:rsidRPr="00364D21" w:rsidRDefault="00CE1C6E" w:rsidP="006D22D7">
      <w:pPr>
        <w:pStyle w:val="a9"/>
        <w:spacing w:before="0" w:beforeAutospacing="0" w:after="0" w:afterAutospacing="0"/>
        <w:jc w:val="right"/>
      </w:pPr>
    </w:p>
    <w:p w:rsidR="00CE1C6E" w:rsidRPr="00364D21" w:rsidRDefault="00CE1C6E" w:rsidP="006D22D7">
      <w:pPr>
        <w:pStyle w:val="a9"/>
        <w:spacing w:before="0" w:beforeAutospacing="0" w:after="0" w:afterAutospacing="0"/>
        <w:jc w:val="right"/>
      </w:pPr>
    </w:p>
    <w:p w:rsidR="006D22D7" w:rsidRPr="00364D21" w:rsidRDefault="006D22D7" w:rsidP="006D22D7">
      <w:pPr>
        <w:pStyle w:val="a9"/>
        <w:spacing w:before="0" w:beforeAutospacing="0" w:after="0" w:afterAutospacing="0"/>
        <w:jc w:val="center"/>
      </w:pPr>
    </w:p>
    <w:p w:rsidR="006D22D7" w:rsidRPr="00364D21" w:rsidRDefault="00364D21" w:rsidP="006D22D7">
      <w:pPr>
        <w:pStyle w:val="a9"/>
        <w:spacing w:before="0" w:beforeAutospacing="0" w:after="0" w:afterAutospacing="0"/>
        <w:jc w:val="center"/>
        <w:rPr>
          <w:b/>
        </w:rPr>
      </w:pPr>
      <w:r w:rsidRPr="00364D21">
        <w:rPr>
          <w:b/>
        </w:rPr>
        <w:t>ЗАЯВЛЕНИЕ</w:t>
      </w:r>
    </w:p>
    <w:p w:rsidR="006D22D7" w:rsidRPr="00364D21" w:rsidRDefault="006D22D7" w:rsidP="006D22D7">
      <w:pPr>
        <w:pStyle w:val="a9"/>
        <w:spacing w:before="0" w:beforeAutospacing="0" w:after="0" w:afterAutospacing="0"/>
        <w:jc w:val="center"/>
      </w:pPr>
    </w:p>
    <w:p w:rsidR="006D22D7" w:rsidRPr="00364D21" w:rsidRDefault="006D22D7" w:rsidP="00364D21">
      <w:pPr>
        <w:pStyle w:val="a9"/>
        <w:spacing w:before="0" w:beforeAutospacing="0" w:after="0" w:afterAutospacing="0"/>
        <w:jc w:val="both"/>
      </w:pPr>
      <w:r w:rsidRPr="00364D21">
        <w:t xml:space="preserve">Я являюсь собственником </w:t>
      </w:r>
      <w:r w:rsidRPr="00364D21">
        <w:rPr>
          <w:i/>
        </w:rPr>
        <w:t>(нанимателем)</w:t>
      </w:r>
      <w:r w:rsidRPr="00364D21">
        <w:t xml:space="preserve"> квартиры № 6, расположенн</w:t>
      </w:r>
      <w:r w:rsidR="00364D21">
        <w:t xml:space="preserve">ой в доме № 26 по ул. Жукова в </w:t>
      </w:r>
      <w:proofErr w:type="gramStart"/>
      <w:r w:rsidR="00364D21">
        <w:t>г</w:t>
      </w:r>
      <w:proofErr w:type="gramEnd"/>
      <w:r w:rsidRPr="00364D21">
        <w:t xml:space="preserve">. Ижевск Ленинского района. </w:t>
      </w:r>
    </w:p>
    <w:p w:rsidR="00CE1C6E" w:rsidRPr="00364D21" w:rsidRDefault="00CE1C6E" w:rsidP="00364D21">
      <w:pPr>
        <w:pStyle w:val="a9"/>
        <w:spacing w:before="0" w:beforeAutospacing="0" w:after="0" w:afterAutospacing="0"/>
        <w:jc w:val="both"/>
      </w:pPr>
    </w:p>
    <w:p w:rsidR="006D22D7" w:rsidRPr="00364D21" w:rsidRDefault="006D22D7" w:rsidP="00364D21">
      <w:pPr>
        <w:pStyle w:val="a9"/>
        <w:spacing w:before="0" w:beforeAutospacing="0" w:after="0" w:afterAutospacing="0"/>
        <w:jc w:val="both"/>
      </w:pPr>
      <w:r w:rsidRPr="00364D21">
        <w:t xml:space="preserve">Управление нашим домом осуществляется управляющей организацией ООО «Управдом» (директор Жилин О.В. , юридический адрес компании: </w:t>
      </w:r>
      <w:proofErr w:type="gramStart"/>
      <w:r w:rsidRPr="00364D21">
        <w:t>г</w:t>
      </w:r>
      <w:proofErr w:type="gramEnd"/>
      <w:r w:rsidRPr="00364D21">
        <w:t>. Лен</w:t>
      </w:r>
      <w:r w:rsidR="00364D21">
        <w:t>инск, ул. Северная, д.4, тел. 8 (9</w:t>
      </w:r>
      <w:r w:rsidRPr="00364D21">
        <w:t>5</w:t>
      </w:r>
      <w:r w:rsidR="00364D21">
        <w:t>0) 21</w:t>
      </w:r>
      <w:r w:rsidRPr="00364D21">
        <w:t xml:space="preserve">1-34-44). </w:t>
      </w:r>
    </w:p>
    <w:p w:rsidR="00CE1C6E" w:rsidRPr="00364D21" w:rsidRDefault="00CE1C6E" w:rsidP="00364D21">
      <w:pPr>
        <w:pStyle w:val="a9"/>
        <w:spacing w:before="0" w:beforeAutospacing="0" w:after="0" w:afterAutospacing="0"/>
        <w:jc w:val="both"/>
      </w:pPr>
    </w:p>
    <w:p w:rsidR="006D22D7" w:rsidRPr="00364D21" w:rsidRDefault="006D22D7" w:rsidP="00364D21">
      <w:pPr>
        <w:pStyle w:val="a9"/>
        <w:spacing w:before="0" w:beforeAutospacing="0" w:after="120" w:afterAutospacing="0"/>
        <w:jc w:val="both"/>
      </w:pPr>
      <w:r w:rsidRPr="00364D21">
        <w:rPr>
          <w:rStyle w:val="ae"/>
        </w:rPr>
        <w:t>Я не получаю качественных коммунальных услуг:</w:t>
      </w:r>
    </w:p>
    <w:p w:rsidR="006D22D7" w:rsidRPr="00364D21" w:rsidRDefault="006D22D7" w:rsidP="00364D21">
      <w:pPr>
        <w:pStyle w:val="a9"/>
        <w:numPr>
          <w:ilvl w:val="0"/>
          <w:numId w:val="17"/>
        </w:numPr>
        <w:spacing w:before="0" w:beforeAutospacing="0" w:after="0" w:afterAutospacing="0"/>
        <w:jc w:val="both"/>
      </w:pPr>
      <w:r w:rsidRPr="00364D21">
        <w:t>в маленькой комнате моей квартиры температура воздуха во время отопительного сезона не превышает 16 градусов по Цельсию;</w:t>
      </w:r>
    </w:p>
    <w:p w:rsidR="006D22D7" w:rsidRPr="00364D21" w:rsidRDefault="006D22D7" w:rsidP="00364D21">
      <w:pPr>
        <w:pStyle w:val="a9"/>
        <w:numPr>
          <w:ilvl w:val="0"/>
          <w:numId w:val="17"/>
        </w:numPr>
        <w:spacing w:before="0" w:beforeAutospacing="0" w:after="0" w:afterAutospacing="0"/>
        <w:jc w:val="both"/>
      </w:pPr>
      <w:r w:rsidRPr="00364D21">
        <w:t>температура горячей воды в точке разбора менее 50 градусов;</w:t>
      </w:r>
    </w:p>
    <w:p w:rsidR="006D22D7" w:rsidRPr="00364D21" w:rsidRDefault="006D22D7" w:rsidP="00364D21">
      <w:pPr>
        <w:pStyle w:val="a9"/>
        <w:numPr>
          <w:ilvl w:val="0"/>
          <w:numId w:val="17"/>
        </w:numPr>
        <w:spacing w:before="0" w:beforeAutospacing="0" w:after="0" w:afterAutospacing="0"/>
        <w:jc w:val="both"/>
      </w:pPr>
      <w:r w:rsidRPr="00364D21">
        <w:t>низкое давление в системе холодного водоснабжения в точке разбора;</w:t>
      </w:r>
    </w:p>
    <w:p w:rsidR="006D22D7" w:rsidRPr="00364D21" w:rsidRDefault="006D22D7" w:rsidP="00364D21">
      <w:pPr>
        <w:pStyle w:val="a9"/>
        <w:numPr>
          <w:ilvl w:val="0"/>
          <w:numId w:val="17"/>
        </w:numPr>
        <w:spacing w:before="0" w:beforeAutospacing="0" w:after="120" w:afterAutospacing="0"/>
        <w:ind w:left="714" w:hanging="357"/>
        <w:jc w:val="both"/>
      </w:pPr>
      <w:r w:rsidRPr="00364D21">
        <w:t>перерыв подачи горячего (холодного) водоснабжения, водоотведения, электроснабжения, газоснабжения, отопления составил 12 суток с 9-00 1 марта до 15-00 11 марта текущего года и превышает допустимую продолжительность перерывов предоставления коммунальных услуг, установленного Приложением № 2 к Правилам предоставления коммунальных услуг гражданам</w:t>
      </w:r>
      <w:r w:rsidR="00364D21">
        <w:t>.</w:t>
      </w:r>
    </w:p>
    <w:p w:rsidR="006D22D7" w:rsidRPr="00364D21" w:rsidRDefault="006D22D7" w:rsidP="00364D21">
      <w:pPr>
        <w:pStyle w:val="a9"/>
        <w:spacing w:before="0" w:beforeAutospacing="0" w:after="0" w:afterAutospacing="0"/>
        <w:jc w:val="both"/>
      </w:pPr>
      <w:r w:rsidRPr="00364D21">
        <w:t>Мои обращения в адрес управляющей организации о необходимости устранения данных нарушений результатов не дали.</w:t>
      </w:r>
    </w:p>
    <w:p w:rsidR="00CE1C6E" w:rsidRPr="00364D21" w:rsidRDefault="00CE1C6E" w:rsidP="00364D21">
      <w:pPr>
        <w:pStyle w:val="a9"/>
        <w:spacing w:before="0" w:beforeAutospacing="0" w:after="0" w:afterAutospacing="0"/>
        <w:jc w:val="both"/>
      </w:pPr>
    </w:p>
    <w:p w:rsidR="006D22D7" w:rsidRPr="00364D21" w:rsidRDefault="006D22D7" w:rsidP="00364D21">
      <w:pPr>
        <w:pStyle w:val="a9"/>
        <w:spacing w:before="0" w:beforeAutospacing="0" w:after="0" w:afterAutospacing="0"/>
        <w:jc w:val="both"/>
      </w:pPr>
      <w:r w:rsidRPr="00364D21">
        <w:t>На основании вышеизложенного, прошу Вас провести проверку соблюдения ООО «Управдом» требований действующего законодательства, а также договор на управление при управлении нашим домом. В случае выявления нарушений прошу обязать управляющую организацию устранить выявленные нарушения.</w:t>
      </w:r>
    </w:p>
    <w:p w:rsidR="00CE1C6E" w:rsidRPr="00364D21" w:rsidRDefault="00CE1C6E" w:rsidP="006D22D7">
      <w:pPr>
        <w:pStyle w:val="a9"/>
        <w:spacing w:before="0" w:beforeAutospacing="0" w:after="0" w:afterAutospacing="0"/>
      </w:pPr>
    </w:p>
    <w:p w:rsidR="00CE1C6E" w:rsidRPr="00364D21" w:rsidRDefault="00CE1C6E" w:rsidP="006D22D7">
      <w:pPr>
        <w:pStyle w:val="a9"/>
        <w:spacing w:before="0" w:beforeAutospacing="0" w:after="0" w:afterAutospacing="0"/>
      </w:pPr>
    </w:p>
    <w:p w:rsidR="00CE1C6E" w:rsidRPr="00364D21" w:rsidRDefault="00CE1C6E" w:rsidP="006D22D7">
      <w:pPr>
        <w:pStyle w:val="a9"/>
        <w:spacing w:before="0" w:beforeAutospacing="0" w:after="0" w:afterAutospacing="0"/>
      </w:pPr>
    </w:p>
    <w:p w:rsidR="00CE1C6E" w:rsidRPr="00364D21" w:rsidRDefault="00CE1C6E" w:rsidP="006D22D7">
      <w:pPr>
        <w:pStyle w:val="a9"/>
        <w:spacing w:before="0" w:beforeAutospacing="0" w:after="0" w:afterAutospacing="0"/>
      </w:pPr>
    </w:p>
    <w:p w:rsidR="00CE1C6E" w:rsidRPr="00364D21" w:rsidRDefault="00CE1C6E" w:rsidP="006D22D7">
      <w:pPr>
        <w:pStyle w:val="a9"/>
        <w:spacing w:before="0" w:beforeAutospacing="0" w:after="0" w:afterAutospacing="0"/>
      </w:pPr>
    </w:p>
    <w:p w:rsidR="006D22D7" w:rsidRPr="00364D21" w:rsidRDefault="00364D21" w:rsidP="006D22D7">
      <w:pPr>
        <w:pStyle w:val="a9"/>
        <w:spacing w:before="0" w:beforeAutospacing="0" w:after="0" w:afterAutospacing="0"/>
      </w:pPr>
      <w:r>
        <w:t>09.09.201</w:t>
      </w:r>
      <w:r w:rsidR="006D22D7" w:rsidRPr="00364D21">
        <w:t>9 г.</w:t>
      </w:r>
      <w:r w:rsidR="00CE1C6E" w:rsidRPr="00364D21">
        <w:t xml:space="preserve">                                                                     </w:t>
      </w:r>
      <w:r>
        <w:t xml:space="preserve">                           </w:t>
      </w:r>
      <w:r w:rsidR="006D22D7" w:rsidRPr="00364D21">
        <w:t>_____________</w:t>
      </w:r>
      <w:r>
        <w:t xml:space="preserve"> / </w:t>
      </w:r>
      <w:r w:rsidR="006D22D7" w:rsidRPr="00364D21">
        <w:t>Петров Н.А.</w:t>
      </w:r>
    </w:p>
    <w:p w:rsidR="009D7855" w:rsidRPr="00364D21" w:rsidRDefault="009D7855" w:rsidP="006D22D7"/>
    <w:sectPr w:rsidR="009D7855" w:rsidRPr="00364D21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1A" w:rsidRDefault="005F131A" w:rsidP="005F2B6B">
      <w:r>
        <w:separator/>
      </w:r>
    </w:p>
  </w:endnote>
  <w:endnote w:type="continuationSeparator" w:id="0">
    <w:p w:rsidR="005F131A" w:rsidRDefault="005F131A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1A" w:rsidRDefault="005F131A" w:rsidP="005F2B6B">
      <w:r>
        <w:separator/>
      </w:r>
    </w:p>
  </w:footnote>
  <w:footnote w:type="continuationSeparator" w:id="0">
    <w:p w:rsidR="005F131A" w:rsidRDefault="005F131A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58C42F2B"/>
    <w:multiLevelType w:val="hybridMultilevel"/>
    <w:tmpl w:val="9038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16"/>
  </w:num>
  <w:num w:numId="14">
    <w:abstractNumId w:val="5"/>
  </w:num>
  <w:num w:numId="15">
    <w:abstractNumId w:val="7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6239"/>
    <w:rsid w:val="0009494D"/>
    <w:rsid w:val="000C3EAC"/>
    <w:rsid w:val="000D2B24"/>
    <w:rsid w:val="0011609F"/>
    <w:rsid w:val="00201062"/>
    <w:rsid w:val="0025169F"/>
    <w:rsid w:val="002960C2"/>
    <w:rsid w:val="00364D21"/>
    <w:rsid w:val="003B5C84"/>
    <w:rsid w:val="003E6B91"/>
    <w:rsid w:val="0040056D"/>
    <w:rsid w:val="0051553D"/>
    <w:rsid w:val="005314AE"/>
    <w:rsid w:val="00542AC4"/>
    <w:rsid w:val="005D73CA"/>
    <w:rsid w:val="005F12CF"/>
    <w:rsid w:val="005F131A"/>
    <w:rsid w:val="005F2B6B"/>
    <w:rsid w:val="0060611B"/>
    <w:rsid w:val="00634FEA"/>
    <w:rsid w:val="00636C73"/>
    <w:rsid w:val="00655956"/>
    <w:rsid w:val="006B310C"/>
    <w:rsid w:val="006D22D7"/>
    <w:rsid w:val="006E410B"/>
    <w:rsid w:val="006F2B3C"/>
    <w:rsid w:val="008C6881"/>
    <w:rsid w:val="0090595D"/>
    <w:rsid w:val="00942958"/>
    <w:rsid w:val="009662E4"/>
    <w:rsid w:val="0098021D"/>
    <w:rsid w:val="009D2D38"/>
    <w:rsid w:val="009D7855"/>
    <w:rsid w:val="00A54078"/>
    <w:rsid w:val="00A85A7F"/>
    <w:rsid w:val="00AB6D09"/>
    <w:rsid w:val="00AD208F"/>
    <w:rsid w:val="00AE7585"/>
    <w:rsid w:val="00B172FB"/>
    <w:rsid w:val="00B55394"/>
    <w:rsid w:val="00BC44DB"/>
    <w:rsid w:val="00BE5094"/>
    <w:rsid w:val="00BF08AC"/>
    <w:rsid w:val="00CE1C6E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11ADB"/>
    <w:rsid w:val="00F22F7C"/>
    <w:rsid w:val="00F76DCE"/>
    <w:rsid w:val="00FC50CF"/>
    <w:rsid w:val="00FD20B8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43C3A-E06F-404F-858F-C0BB44C1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Дмитрий</cp:lastModifiedBy>
  <cp:revision>4</cp:revision>
  <dcterms:created xsi:type="dcterms:W3CDTF">2018-02-23T14:05:00Z</dcterms:created>
  <dcterms:modified xsi:type="dcterms:W3CDTF">2019-09-05T13:11:00Z</dcterms:modified>
</cp:coreProperties>
</file>