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43" w:rsidRPr="00043943" w:rsidRDefault="00043943" w:rsidP="00043943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043943">
        <w:rPr>
          <w:sz w:val="28"/>
          <w:szCs w:val="28"/>
        </w:rPr>
        <w:t xml:space="preserve">Начальнику Государственной жилищной инспекции </w:t>
      </w:r>
      <w:r w:rsidRPr="00043943">
        <w:rPr>
          <w:sz w:val="28"/>
          <w:szCs w:val="28"/>
        </w:rPr>
        <w:br/>
        <w:t>___________ (</w:t>
      </w:r>
      <w:r w:rsidRPr="00043943">
        <w:rPr>
          <w:rStyle w:val="mini2"/>
          <w:sz w:val="28"/>
          <w:szCs w:val="28"/>
        </w:rPr>
        <w:t>указать какого города или области</w:t>
      </w:r>
      <w:r w:rsidRPr="00043943">
        <w:rPr>
          <w:sz w:val="28"/>
          <w:szCs w:val="28"/>
        </w:rPr>
        <w:t xml:space="preserve">) </w:t>
      </w:r>
      <w:r w:rsidRPr="00043943">
        <w:rPr>
          <w:sz w:val="28"/>
          <w:szCs w:val="28"/>
        </w:rPr>
        <w:br/>
        <w:t>от______________________ (</w:t>
      </w:r>
      <w:r w:rsidRPr="00043943">
        <w:rPr>
          <w:rStyle w:val="mini2"/>
          <w:sz w:val="28"/>
          <w:szCs w:val="28"/>
        </w:rPr>
        <w:t>ФИО</w:t>
      </w:r>
      <w:r w:rsidRPr="00043943">
        <w:rPr>
          <w:sz w:val="28"/>
          <w:szCs w:val="28"/>
        </w:rPr>
        <w:t xml:space="preserve">) </w:t>
      </w:r>
      <w:r w:rsidRPr="00043943">
        <w:rPr>
          <w:sz w:val="28"/>
          <w:szCs w:val="28"/>
        </w:rPr>
        <w:br/>
        <w:t xml:space="preserve">адрес:_______________________ </w:t>
      </w:r>
      <w:r w:rsidRPr="00043943">
        <w:rPr>
          <w:sz w:val="28"/>
          <w:szCs w:val="28"/>
        </w:rPr>
        <w:br/>
        <w:t xml:space="preserve">контактный телефон:____________ </w:t>
      </w:r>
    </w:p>
    <w:p w:rsidR="00043943" w:rsidRPr="00043943" w:rsidRDefault="00043943" w:rsidP="00043943">
      <w:pPr>
        <w:pStyle w:val="a9"/>
        <w:spacing w:before="0" w:beforeAutospacing="0" w:after="0" w:afterAutospacing="0"/>
        <w:rPr>
          <w:rStyle w:val="ae"/>
          <w:sz w:val="28"/>
          <w:szCs w:val="28"/>
        </w:rPr>
      </w:pPr>
    </w:p>
    <w:p w:rsidR="00043943" w:rsidRPr="00043943" w:rsidRDefault="00043943" w:rsidP="00043943">
      <w:pPr>
        <w:shd w:val="clear" w:color="auto" w:fill="FFFFFF"/>
        <w:spacing w:before="150" w:after="150"/>
        <w:jc w:val="center"/>
        <w:rPr>
          <w:rStyle w:val="ae"/>
          <w:sz w:val="28"/>
          <w:szCs w:val="28"/>
        </w:rPr>
      </w:pPr>
      <w:r w:rsidRPr="00043943">
        <w:rPr>
          <w:rStyle w:val="ae"/>
          <w:sz w:val="28"/>
          <w:szCs w:val="28"/>
        </w:rPr>
        <w:t>ЖАЛОБА</w:t>
      </w:r>
    </w:p>
    <w:p w:rsidR="00043943" w:rsidRPr="00043943" w:rsidRDefault="00043943" w:rsidP="00043943">
      <w:pPr>
        <w:shd w:val="clear" w:color="auto" w:fill="FFFFFF"/>
        <w:spacing w:before="150" w:after="150"/>
        <w:jc w:val="center"/>
        <w:rPr>
          <w:b/>
          <w:bCs/>
          <w:color w:val="000000"/>
          <w:sz w:val="28"/>
          <w:szCs w:val="28"/>
        </w:rPr>
      </w:pPr>
      <w:r w:rsidRPr="00043943">
        <w:rPr>
          <w:b/>
          <w:color w:val="000000"/>
          <w:sz w:val="28"/>
          <w:szCs w:val="28"/>
        </w:rPr>
        <w:t>на рекламу в доме</w:t>
      </w:r>
    </w:p>
    <w:p w:rsidR="00043943" w:rsidRPr="00043943" w:rsidRDefault="00043943" w:rsidP="00043943">
      <w:pPr>
        <w:shd w:val="clear" w:color="auto" w:fill="FFFFFF"/>
        <w:spacing w:before="150" w:after="150"/>
        <w:rPr>
          <w:rStyle w:val="ae"/>
          <w:sz w:val="28"/>
          <w:szCs w:val="28"/>
        </w:rPr>
      </w:pPr>
    </w:p>
    <w:p w:rsidR="00043943" w:rsidRPr="00043943" w:rsidRDefault="00043943" w:rsidP="00043943">
      <w:pPr>
        <w:shd w:val="clear" w:color="auto" w:fill="FFFFFF"/>
        <w:spacing w:before="150" w:after="150"/>
        <w:rPr>
          <w:color w:val="000000"/>
          <w:sz w:val="28"/>
          <w:szCs w:val="28"/>
        </w:rPr>
      </w:pPr>
      <w:r w:rsidRPr="00043943">
        <w:rPr>
          <w:color w:val="000000"/>
          <w:sz w:val="28"/>
          <w:szCs w:val="28"/>
        </w:rPr>
        <w:t>Я, ______________________________________, собственник квартиры №____ проживаю в доме, обслуживаемым _____________________. Являясь исполнителем услуг по содержанию общего имущества, _________________ независимо от формы собственности и организационно-правовой формы обязана предоставить потребителю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 жилищных услугах.</w:t>
      </w:r>
    </w:p>
    <w:p w:rsidR="00043943" w:rsidRPr="00043943" w:rsidRDefault="00043943" w:rsidP="00043943">
      <w:pPr>
        <w:pStyle w:val="a9"/>
        <w:spacing w:before="0" w:beforeAutospacing="0" w:after="0" w:afterAutospacing="0"/>
        <w:rPr>
          <w:sz w:val="28"/>
          <w:szCs w:val="28"/>
        </w:rPr>
      </w:pPr>
      <w:r w:rsidRPr="00043943">
        <w:rPr>
          <w:color w:val="000000"/>
          <w:sz w:val="28"/>
          <w:szCs w:val="28"/>
        </w:rPr>
        <w:br/>
      </w:r>
      <w:r w:rsidRPr="00043943">
        <w:rPr>
          <w:sz w:val="28"/>
          <w:szCs w:val="28"/>
        </w:rPr>
        <w:t>Я неоднократно обращался в управляющую организацию ______________________(</w:t>
      </w:r>
      <w:r w:rsidRPr="00043943">
        <w:rPr>
          <w:rStyle w:val="mini2"/>
          <w:sz w:val="28"/>
          <w:szCs w:val="28"/>
        </w:rPr>
        <w:t>указать ее полное название</w:t>
      </w:r>
      <w:r w:rsidRPr="00043943">
        <w:rPr>
          <w:sz w:val="28"/>
          <w:szCs w:val="28"/>
        </w:rPr>
        <w:t>) с устными и письменными жалобами (</w:t>
      </w:r>
      <w:r w:rsidRPr="00043943">
        <w:rPr>
          <w:rStyle w:val="mini2"/>
          <w:sz w:val="28"/>
          <w:szCs w:val="28"/>
        </w:rPr>
        <w:t>перечислить даты обращений</w:t>
      </w:r>
      <w:r w:rsidRPr="00043943">
        <w:rPr>
          <w:sz w:val="28"/>
          <w:szCs w:val="28"/>
        </w:rPr>
        <w:t>). В результате моих обращений управляющая организация (</w:t>
      </w:r>
      <w:r w:rsidRPr="00043943">
        <w:rPr>
          <w:rStyle w:val="mini2"/>
          <w:sz w:val="28"/>
          <w:szCs w:val="28"/>
        </w:rPr>
        <w:t>перечислить, что было сделано, например: выполнены частичные ремонтные работы или указать, что не сделано ничего</w:t>
      </w:r>
      <w:r w:rsidRPr="00043943">
        <w:rPr>
          <w:sz w:val="28"/>
          <w:szCs w:val="28"/>
        </w:rPr>
        <w:t xml:space="preserve">). </w:t>
      </w:r>
    </w:p>
    <w:p w:rsidR="00043943" w:rsidRPr="00043943" w:rsidRDefault="00043943" w:rsidP="00043943">
      <w:pPr>
        <w:shd w:val="clear" w:color="auto" w:fill="FFFFFF"/>
        <w:spacing w:before="150" w:after="150"/>
        <w:rPr>
          <w:color w:val="000000"/>
          <w:sz w:val="28"/>
          <w:szCs w:val="28"/>
        </w:rPr>
      </w:pPr>
      <w:r w:rsidRPr="00043943">
        <w:rPr>
          <w:color w:val="000000"/>
          <w:sz w:val="28"/>
          <w:szCs w:val="28"/>
        </w:rPr>
        <w:t>В нашем доме/перед входом в подъезд/в лифте находится рекламный стенд с объявлениями.</w:t>
      </w:r>
    </w:p>
    <w:p w:rsidR="00043943" w:rsidRPr="00043943" w:rsidRDefault="00043943" w:rsidP="00043943">
      <w:pPr>
        <w:shd w:val="clear" w:color="auto" w:fill="FFFFFF"/>
        <w:spacing w:before="150" w:after="150"/>
        <w:rPr>
          <w:color w:val="000000"/>
          <w:sz w:val="28"/>
          <w:szCs w:val="28"/>
        </w:rPr>
      </w:pPr>
      <w:r w:rsidRPr="00043943">
        <w:rPr>
          <w:color w:val="000000"/>
          <w:sz w:val="28"/>
          <w:szCs w:val="28"/>
        </w:rPr>
        <w:t>Принятие решения об установке и эксплуатации рекламных конструкций относится к компетенции общего собрания собственников многоквартирного дома в соответствии с п. 3 ч.2 ст.44 ЖК РФ.</w:t>
      </w:r>
    </w:p>
    <w:p w:rsidR="00043943" w:rsidRPr="00043943" w:rsidRDefault="00043943" w:rsidP="00043943">
      <w:pPr>
        <w:shd w:val="clear" w:color="auto" w:fill="FFFFFF"/>
        <w:spacing w:before="150" w:after="150" w:line="234" w:lineRule="atLeast"/>
        <w:rPr>
          <w:color w:val="000000"/>
          <w:sz w:val="28"/>
          <w:szCs w:val="28"/>
        </w:rPr>
      </w:pPr>
      <w:bookmarkStart w:id="0" w:name="_GoBack"/>
      <w:bookmarkEnd w:id="0"/>
      <w:r w:rsidRPr="00043943">
        <w:rPr>
          <w:color w:val="000000"/>
          <w:sz w:val="28"/>
          <w:szCs w:val="28"/>
        </w:rPr>
        <w:t xml:space="preserve">Н понятно, на каких основаниях, за какую плату и где будут использоваться деньги от рекламных размещений. Также нам не </w:t>
      </w:r>
      <w:proofErr w:type="gramStart"/>
      <w:r w:rsidRPr="00043943">
        <w:rPr>
          <w:color w:val="000000"/>
          <w:sz w:val="28"/>
          <w:szCs w:val="28"/>
        </w:rPr>
        <w:t>предоставили документы</w:t>
      </w:r>
      <w:proofErr w:type="gramEnd"/>
      <w:r w:rsidRPr="00043943">
        <w:rPr>
          <w:color w:val="000000"/>
          <w:sz w:val="28"/>
          <w:szCs w:val="28"/>
        </w:rPr>
        <w:t xml:space="preserve"> (протокол собрания собственников), где жильцы решили установить данный рекламный щит.</w:t>
      </w:r>
    </w:p>
    <w:p w:rsidR="00043943" w:rsidRPr="00043943" w:rsidRDefault="00043943" w:rsidP="00043943">
      <w:pPr>
        <w:pStyle w:val="a9"/>
        <w:spacing w:before="0" w:beforeAutospacing="0" w:after="0" w:afterAutospacing="0"/>
        <w:rPr>
          <w:sz w:val="28"/>
          <w:szCs w:val="28"/>
        </w:rPr>
      </w:pPr>
      <w:r w:rsidRPr="00043943">
        <w:rPr>
          <w:sz w:val="28"/>
          <w:szCs w:val="28"/>
        </w:rPr>
        <w:t>На основании вышеизложенного, прошу провести проверку по данному факту и привлечь виновных к административной ответственности, а также обязать управляющую организацию _____________ (</w:t>
      </w:r>
      <w:r w:rsidRPr="00043943">
        <w:rPr>
          <w:rStyle w:val="mini2"/>
          <w:sz w:val="28"/>
          <w:szCs w:val="28"/>
        </w:rPr>
        <w:t>указать ее полное название</w:t>
      </w:r>
      <w:r w:rsidRPr="00043943">
        <w:rPr>
          <w:sz w:val="28"/>
          <w:szCs w:val="28"/>
        </w:rPr>
        <w:t xml:space="preserve">) _________________(указать действия УК). </w:t>
      </w:r>
    </w:p>
    <w:p w:rsidR="00043943" w:rsidRPr="00043943" w:rsidRDefault="00043943" w:rsidP="00043943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043943" w:rsidRPr="00043943" w:rsidRDefault="00043943" w:rsidP="00043943">
      <w:pPr>
        <w:pStyle w:val="a9"/>
        <w:spacing w:before="0" w:beforeAutospacing="0" w:after="0" w:afterAutospacing="0"/>
        <w:rPr>
          <w:sz w:val="28"/>
          <w:szCs w:val="28"/>
        </w:rPr>
      </w:pPr>
      <w:r w:rsidRPr="00043943">
        <w:rPr>
          <w:sz w:val="28"/>
          <w:szCs w:val="28"/>
        </w:rPr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  <w:r w:rsidRPr="00043943">
        <w:rPr>
          <w:sz w:val="28"/>
          <w:szCs w:val="28"/>
        </w:rPr>
        <w:br/>
        <w:t>Приложение:</w:t>
      </w:r>
    </w:p>
    <w:p w:rsidR="00043943" w:rsidRPr="00043943" w:rsidRDefault="00043943" w:rsidP="00043943">
      <w:pPr>
        <w:pStyle w:val="a9"/>
        <w:spacing w:before="0" w:beforeAutospacing="0" w:after="0" w:afterAutospacing="0"/>
        <w:rPr>
          <w:sz w:val="28"/>
          <w:szCs w:val="28"/>
        </w:rPr>
      </w:pPr>
      <w:r w:rsidRPr="00043943">
        <w:rPr>
          <w:rStyle w:val="mini2"/>
          <w:sz w:val="28"/>
          <w:szCs w:val="28"/>
        </w:rPr>
        <w:lastRenderedPageBreak/>
        <w:t>Приложить копии документов, подтверждающих изложенные вами факты (если они имеются), перечислив каждый из них, например:</w:t>
      </w:r>
    </w:p>
    <w:p w:rsidR="00043943" w:rsidRPr="00043943" w:rsidRDefault="00043943" w:rsidP="00043943">
      <w:pPr>
        <w:pStyle w:val="a9"/>
        <w:spacing w:before="0" w:beforeAutospacing="0" w:after="0" w:afterAutospacing="0"/>
        <w:rPr>
          <w:sz w:val="28"/>
          <w:szCs w:val="28"/>
        </w:rPr>
      </w:pPr>
      <w:r w:rsidRPr="00043943">
        <w:rPr>
          <w:sz w:val="28"/>
          <w:szCs w:val="28"/>
        </w:rPr>
        <w:t xml:space="preserve">1. Копия обращения в управляющую организацию от _______ </w:t>
      </w:r>
      <w:r w:rsidRPr="00043943">
        <w:rPr>
          <w:sz w:val="28"/>
          <w:szCs w:val="28"/>
        </w:rPr>
        <w:br/>
        <w:t xml:space="preserve">3. Копия ответа управляющей организации </w:t>
      </w:r>
      <w:proofErr w:type="gramStart"/>
      <w:r w:rsidRPr="00043943">
        <w:rPr>
          <w:sz w:val="28"/>
          <w:szCs w:val="28"/>
        </w:rPr>
        <w:t>от</w:t>
      </w:r>
      <w:proofErr w:type="gramEnd"/>
      <w:r w:rsidRPr="00043943">
        <w:rPr>
          <w:sz w:val="28"/>
          <w:szCs w:val="28"/>
        </w:rPr>
        <w:t xml:space="preserve"> _______________</w:t>
      </w:r>
    </w:p>
    <w:p w:rsidR="00043943" w:rsidRPr="00043943" w:rsidRDefault="00043943" w:rsidP="00043943">
      <w:pPr>
        <w:pStyle w:val="a9"/>
        <w:spacing w:before="0" w:beforeAutospacing="0" w:after="0" w:afterAutospacing="0"/>
        <w:rPr>
          <w:sz w:val="28"/>
          <w:szCs w:val="28"/>
        </w:rPr>
      </w:pPr>
      <w:r w:rsidRPr="00043943">
        <w:rPr>
          <w:sz w:val="28"/>
          <w:szCs w:val="28"/>
        </w:rPr>
        <w:t>______________</w:t>
      </w:r>
    </w:p>
    <w:p w:rsidR="00043943" w:rsidRPr="00043943" w:rsidRDefault="00043943" w:rsidP="00043943">
      <w:pPr>
        <w:pStyle w:val="a9"/>
        <w:spacing w:before="0" w:beforeAutospacing="0" w:after="0" w:afterAutospacing="0"/>
        <w:rPr>
          <w:sz w:val="28"/>
          <w:szCs w:val="28"/>
        </w:rPr>
      </w:pPr>
      <w:r w:rsidRPr="00043943">
        <w:rPr>
          <w:sz w:val="28"/>
          <w:szCs w:val="28"/>
        </w:rPr>
        <w:t>Дата</w:t>
      </w:r>
    </w:p>
    <w:p w:rsidR="00043943" w:rsidRPr="00043943" w:rsidRDefault="00043943" w:rsidP="00043943">
      <w:pPr>
        <w:pStyle w:val="a9"/>
        <w:spacing w:before="0" w:beforeAutospacing="0" w:after="0" w:afterAutospacing="0"/>
        <w:rPr>
          <w:sz w:val="28"/>
          <w:szCs w:val="28"/>
        </w:rPr>
      </w:pPr>
      <w:r w:rsidRPr="00043943">
        <w:rPr>
          <w:sz w:val="28"/>
          <w:szCs w:val="28"/>
        </w:rPr>
        <w:t>______________</w:t>
      </w:r>
    </w:p>
    <w:p w:rsidR="00043943" w:rsidRPr="00043943" w:rsidRDefault="00043943" w:rsidP="00043943">
      <w:pPr>
        <w:pStyle w:val="a9"/>
        <w:spacing w:before="0" w:beforeAutospacing="0" w:after="0" w:afterAutospacing="0"/>
        <w:rPr>
          <w:sz w:val="28"/>
          <w:szCs w:val="28"/>
        </w:rPr>
      </w:pPr>
      <w:r w:rsidRPr="00043943">
        <w:rPr>
          <w:sz w:val="28"/>
          <w:szCs w:val="28"/>
        </w:rPr>
        <w:t>Подпись</w:t>
      </w:r>
    </w:p>
    <w:p w:rsidR="00043943" w:rsidRPr="00043943" w:rsidRDefault="00043943" w:rsidP="00043943">
      <w:pPr>
        <w:rPr>
          <w:sz w:val="28"/>
          <w:szCs w:val="28"/>
        </w:rPr>
      </w:pPr>
    </w:p>
    <w:p w:rsidR="009D7855" w:rsidRPr="00043943" w:rsidRDefault="009D7855" w:rsidP="00043943">
      <w:pPr>
        <w:rPr>
          <w:sz w:val="28"/>
          <w:szCs w:val="28"/>
        </w:rPr>
      </w:pPr>
    </w:p>
    <w:sectPr w:rsidR="009D7855" w:rsidRPr="00043943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B6" w:rsidRDefault="008A5AB6" w:rsidP="005F2B6B">
      <w:r>
        <w:separator/>
      </w:r>
    </w:p>
  </w:endnote>
  <w:endnote w:type="continuationSeparator" w:id="0">
    <w:p w:rsidR="008A5AB6" w:rsidRDefault="008A5AB6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B6" w:rsidRDefault="008A5AB6" w:rsidP="005F2B6B">
      <w:r>
        <w:separator/>
      </w:r>
    </w:p>
  </w:footnote>
  <w:footnote w:type="continuationSeparator" w:id="0">
    <w:p w:rsidR="008A5AB6" w:rsidRDefault="008A5AB6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43943"/>
    <w:rsid w:val="0009494D"/>
    <w:rsid w:val="000C3EAC"/>
    <w:rsid w:val="000D2B24"/>
    <w:rsid w:val="0011609F"/>
    <w:rsid w:val="001B6BE0"/>
    <w:rsid w:val="001E1F54"/>
    <w:rsid w:val="00201062"/>
    <w:rsid w:val="0025169F"/>
    <w:rsid w:val="002960C2"/>
    <w:rsid w:val="00325E38"/>
    <w:rsid w:val="003B5C84"/>
    <w:rsid w:val="003E6B91"/>
    <w:rsid w:val="0040056D"/>
    <w:rsid w:val="0051553D"/>
    <w:rsid w:val="00523433"/>
    <w:rsid w:val="005314AE"/>
    <w:rsid w:val="0054239F"/>
    <w:rsid w:val="00542AC4"/>
    <w:rsid w:val="005D73CA"/>
    <w:rsid w:val="005F12CF"/>
    <w:rsid w:val="005F2B6B"/>
    <w:rsid w:val="0060611B"/>
    <w:rsid w:val="00634FEA"/>
    <w:rsid w:val="00655956"/>
    <w:rsid w:val="006766C6"/>
    <w:rsid w:val="00696CED"/>
    <w:rsid w:val="006B310C"/>
    <w:rsid w:val="006D22D7"/>
    <w:rsid w:val="006E410B"/>
    <w:rsid w:val="006F2B3C"/>
    <w:rsid w:val="007C79FC"/>
    <w:rsid w:val="008A5AB6"/>
    <w:rsid w:val="008C6881"/>
    <w:rsid w:val="008F3E7F"/>
    <w:rsid w:val="0090595D"/>
    <w:rsid w:val="00911C24"/>
    <w:rsid w:val="00933FEB"/>
    <w:rsid w:val="00942958"/>
    <w:rsid w:val="009662E4"/>
    <w:rsid w:val="0098021D"/>
    <w:rsid w:val="009C227F"/>
    <w:rsid w:val="009D2D38"/>
    <w:rsid w:val="009D7855"/>
    <w:rsid w:val="00A271AF"/>
    <w:rsid w:val="00A54078"/>
    <w:rsid w:val="00A85A7F"/>
    <w:rsid w:val="00A9219B"/>
    <w:rsid w:val="00AB6D09"/>
    <w:rsid w:val="00AE7585"/>
    <w:rsid w:val="00AF0BD0"/>
    <w:rsid w:val="00B172FB"/>
    <w:rsid w:val="00B55394"/>
    <w:rsid w:val="00BC22E0"/>
    <w:rsid w:val="00BC44DB"/>
    <w:rsid w:val="00BF08AC"/>
    <w:rsid w:val="00C20953"/>
    <w:rsid w:val="00CC689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  <w:style w:type="paragraph" w:customStyle="1" w:styleId="12">
    <w:name w:val="Обычный (веб)1"/>
    <w:basedOn w:val="a"/>
    <w:rsid w:val="00911C2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9FFBE-5016-4321-8D07-880BC49C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2018-02-23T14:36:00Z</dcterms:created>
  <dcterms:modified xsi:type="dcterms:W3CDTF">2018-02-23T14:36:00Z</dcterms:modified>
</cp:coreProperties>
</file>