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AF" w:rsidRPr="00A271AF" w:rsidRDefault="00A271AF" w:rsidP="00A271AF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71AF">
        <w:rPr>
          <w:sz w:val="28"/>
          <w:szCs w:val="28"/>
        </w:rPr>
        <w:t xml:space="preserve">Начальнику </w:t>
      </w:r>
      <w:proofErr w:type="gramStart"/>
      <w:r w:rsidRPr="00A271AF">
        <w:rPr>
          <w:sz w:val="28"/>
          <w:szCs w:val="28"/>
        </w:rPr>
        <w:t>государственной</w:t>
      </w:r>
      <w:proofErr w:type="gramEnd"/>
      <w:r w:rsidRPr="00A271AF">
        <w:rPr>
          <w:sz w:val="28"/>
          <w:szCs w:val="28"/>
        </w:rPr>
        <w:t xml:space="preserve"> 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71AF">
        <w:rPr>
          <w:sz w:val="28"/>
          <w:szCs w:val="28"/>
        </w:rPr>
        <w:t xml:space="preserve">жилищной инспекции Зайцеву И.О. 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71AF">
        <w:rPr>
          <w:sz w:val="28"/>
          <w:szCs w:val="28"/>
        </w:rPr>
        <w:t xml:space="preserve">от гр. Захарова Виктора Сергеевича, 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A271AF">
        <w:rPr>
          <w:sz w:val="28"/>
          <w:szCs w:val="28"/>
        </w:rPr>
        <w:t>проживающего</w:t>
      </w:r>
      <w:proofErr w:type="gramEnd"/>
      <w:r w:rsidRPr="00A271AF">
        <w:rPr>
          <w:sz w:val="28"/>
          <w:szCs w:val="28"/>
        </w:rPr>
        <w:t xml:space="preserve"> по адресу: ул. Южная, д.15, кв.10, 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71AF">
        <w:rPr>
          <w:sz w:val="28"/>
          <w:szCs w:val="28"/>
        </w:rPr>
        <w:t xml:space="preserve">д. Придорожная, Кировский район </w:t>
      </w:r>
      <w:proofErr w:type="spellStart"/>
      <w:r w:rsidRPr="00A271AF">
        <w:rPr>
          <w:sz w:val="28"/>
          <w:szCs w:val="28"/>
        </w:rPr>
        <w:t>Нижегород</w:t>
      </w:r>
      <w:proofErr w:type="spellEnd"/>
      <w:r w:rsidRPr="00A271AF">
        <w:rPr>
          <w:sz w:val="28"/>
          <w:szCs w:val="28"/>
        </w:rPr>
        <w:t>. область,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A271AF">
        <w:rPr>
          <w:sz w:val="28"/>
          <w:szCs w:val="28"/>
        </w:rPr>
        <w:t>тел. 8 056 540 36 60</w:t>
      </w:r>
    </w:p>
    <w:p w:rsidR="00A271AF" w:rsidRDefault="00A271AF" w:rsidP="00A271A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5B54AD" w:rsidRDefault="005B54AD" w:rsidP="00A271A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271AF" w:rsidRDefault="00A271AF" w:rsidP="00A271A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A271AF">
        <w:rPr>
          <w:sz w:val="28"/>
          <w:szCs w:val="28"/>
        </w:rPr>
        <w:t>Заявление</w:t>
      </w:r>
    </w:p>
    <w:p w:rsidR="00A271AF" w:rsidRPr="00A271AF" w:rsidRDefault="00A271AF" w:rsidP="00A271AF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 xml:space="preserve">Я являюсь собственником (нанимателем) квартиры № 10, расположенной в доме № 15 по ул. Южная в д. Придорожная Южного района. </w:t>
      </w: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 xml:space="preserve">Управление нашим домом осуществляется управляющей организацией ООО «Наш Дом» (директор Васин О. Л., юридический адрес компании: </w:t>
      </w:r>
      <w:proofErr w:type="gramStart"/>
      <w:r w:rsidRPr="00A271AF">
        <w:rPr>
          <w:sz w:val="28"/>
          <w:szCs w:val="28"/>
        </w:rPr>
        <w:t>г</w:t>
      </w:r>
      <w:proofErr w:type="gramEnd"/>
      <w:r w:rsidRPr="00A271AF">
        <w:rPr>
          <w:sz w:val="28"/>
          <w:szCs w:val="28"/>
        </w:rPr>
        <w:t xml:space="preserve">. Киров, ул. Южная, д.40, тел. 8 800 496 30 82). </w:t>
      </w: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rStyle w:val="ae"/>
          <w:sz w:val="28"/>
          <w:szCs w:val="28"/>
        </w:rPr>
        <w:t>Общее имущество содержится с нарушением условий договора на управление</w:t>
      </w:r>
      <w:r w:rsidRPr="00A271AF">
        <w:rPr>
          <w:sz w:val="28"/>
          <w:szCs w:val="28"/>
        </w:rPr>
        <w:t xml:space="preserve"> № 10 от 10.01.2010 г., заключенного между мной и управляющей организацией, в частности наблюдаются:</w:t>
      </w:r>
    </w:p>
    <w:p w:rsidR="00A271AF" w:rsidRPr="00A271AF" w:rsidRDefault="00A271AF" w:rsidP="005B54AD">
      <w:pPr>
        <w:pStyle w:val="a9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A271AF">
        <w:rPr>
          <w:sz w:val="28"/>
          <w:szCs w:val="28"/>
        </w:rPr>
        <w:t>протечки атмосферных осадков через кровлю дома в мою квартиру;</w:t>
      </w:r>
    </w:p>
    <w:p w:rsidR="00A271AF" w:rsidRPr="00A271AF" w:rsidRDefault="00A271AF" w:rsidP="005B54AD">
      <w:pPr>
        <w:pStyle w:val="a9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A271AF">
        <w:rPr>
          <w:sz w:val="28"/>
          <w:szCs w:val="28"/>
        </w:rPr>
        <w:t xml:space="preserve">трещины, растительность на </w:t>
      </w:r>
      <w:proofErr w:type="spellStart"/>
      <w:r w:rsidRPr="00A271AF">
        <w:rPr>
          <w:sz w:val="28"/>
          <w:szCs w:val="28"/>
        </w:rPr>
        <w:t>отмостке</w:t>
      </w:r>
      <w:proofErr w:type="spellEnd"/>
      <w:r w:rsidRPr="00A271AF">
        <w:rPr>
          <w:sz w:val="28"/>
          <w:szCs w:val="28"/>
        </w:rPr>
        <w:t xml:space="preserve"> по всему периметру здания;</w:t>
      </w:r>
    </w:p>
    <w:p w:rsidR="00A271AF" w:rsidRPr="00A271AF" w:rsidRDefault="00A271AF" w:rsidP="005B54AD">
      <w:pPr>
        <w:pStyle w:val="a9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A271AF">
        <w:rPr>
          <w:sz w:val="28"/>
          <w:szCs w:val="28"/>
        </w:rPr>
        <w:t>трещины на фасаде здания;</w:t>
      </w:r>
    </w:p>
    <w:p w:rsidR="00A271AF" w:rsidRPr="00A271AF" w:rsidRDefault="00A271AF" w:rsidP="005B54AD">
      <w:pPr>
        <w:pStyle w:val="a9"/>
        <w:numPr>
          <w:ilvl w:val="0"/>
          <w:numId w:val="17"/>
        </w:numPr>
        <w:spacing w:before="120" w:beforeAutospacing="0" w:after="120" w:afterAutospacing="0"/>
        <w:rPr>
          <w:sz w:val="28"/>
          <w:szCs w:val="28"/>
        </w:rPr>
      </w:pPr>
      <w:r w:rsidRPr="00A271AF">
        <w:rPr>
          <w:sz w:val="28"/>
          <w:szCs w:val="28"/>
        </w:rPr>
        <w:t xml:space="preserve">затопление подвала </w:t>
      </w: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>Мои обращения в адрес управляющей организации о необходимости устранения данных нарушений результатов не дали.</w:t>
      </w: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 xml:space="preserve"> Управляющая организация обязана устранять указанные неисправности, поскольку выполнение этих работ включено в Перечень услуг и работ оказываемых </w:t>
      </w: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>ООО «Наш Дом» по содержанию и ремонту общего имущества нашего многоквартирного дома (Приложение № 3 к договору на управление).</w:t>
      </w:r>
    </w:p>
    <w:p w:rsidR="005B54AD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 xml:space="preserve">На основании вышеизложенного, прошу Вас провести проверку соблюдения ООО «Наш Дом» требований действующего законодательства, а также договора на управление при управлении нашим домом. В случае выявления нарушений прошу обязать управляющую организацию устранить выявленные нарушения.   </w:t>
      </w:r>
    </w:p>
    <w:p w:rsidR="005B54AD" w:rsidRDefault="005B54AD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</w:p>
    <w:p w:rsidR="00A271AF" w:rsidRPr="00A271AF" w:rsidRDefault="00A271AF" w:rsidP="005B54AD">
      <w:pPr>
        <w:pStyle w:val="a9"/>
        <w:spacing w:before="120" w:beforeAutospacing="0" w:after="120" w:afterAutospacing="0"/>
        <w:ind w:firstLine="284"/>
        <w:rPr>
          <w:sz w:val="28"/>
          <w:szCs w:val="28"/>
        </w:rPr>
      </w:pPr>
      <w:r w:rsidRPr="00A271AF">
        <w:rPr>
          <w:sz w:val="28"/>
          <w:szCs w:val="28"/>
        </w:rPr>
        <w:t xml:space="preserve">                         </w:t>
      </w:r>
    </w:p>
    <w:p w:rsidR="00A271AF" w:rsidRPr="00A271AF" w:rsidRDefault="00A271AF" w:rsidP="00A271AF">
      <w:pPr>
        <w:pStyle w:val="a9"/>
        <w:spacing w:before="0" w:beforeAutospacing="0" w:after="0" w:afterAutospacing="0"/>
        <w:rPr>
          <w:sz w:val="28"/>
          <w:szCs w:val="28"/>
        </w:rPr>
      </w:pPr>
      <w:r w:rsidRPr="00A271AF">
        <w:rPr>
          <w:sz w:val="28"/>
          <w:szCs w:val="28"/>
        </w:rPr>
        <w:t>25.08.2016.</w:t>
      </w:r>
      <w:r w:rsidR="005B54AD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A271AF">
        <w:rPr>
          <w:sz w:val="28"/>
          <w:szCs w:val="28"/>
        </w:rPr>
        <w:t>________________Захаров</w:t>
      </w:r>
      <w:proofErr w:type="spellEnd"/>
      <w:r w:rsidRPr="00A271AF">
        <w:rPr>
          <w:sz w:val="28"/>
          <w:szCs w:val="28"/>
        </w:rPr>
        <w:t xml:space="preserve"> В.И.</w:t>
      </w:r>
    </w:p>
    <w:p w:rsidR="00A271AF" w:rsidRPr="00A271AF" w:rsidRDefault="00A271AF" w:rsidP="00A271AF">
      <w:pPr>
        <w:rPr>
          <w:sz w:val="28"/>
          <w:szCs w:val="28"/>
        </w:rPr>
      </w:pPr>
    </w:p>
    <w:p w:rsidR="00A271AF" w:rsidRPr="00A271AF" w:rsidRDefault="00A271AF" w:rsidP="00A271AF">
      <w:pPr>
        <w:rPr>
          <w:sz w:val="28"/>
          <w:szCs w:val="28"/>
        </w:rPr>
      </w:pPr>
    </w:p>
    <w:p w:rsidR="009D7855" w:rsidRPr="00A271AF" w:rsidRDefault="009D7855" w:rsidP="00A271AF">
      <w:pPr>
        <w:rPr>
          <w:sz w:val="28"/>
          <w:szCs w:val="28"/>
        </w:rPr>
      </w:pPr>
    </w:p>
    <w:sectPr w:rsidR="009D7855" w:rsidRPr="00A271AF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C3" w:rsidRDefault="004E00C3" w:rsidP="005F2B6B">
      <w:r>
        <w:separator/>
      </w:r>
    </w:p>
  </w:endnote>
  <w:endnote w:type="continuationSeparator" w:id="0">
    <w:p w:rsidR="004E00C3" w:rsidRDefault="004E00C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C3" w:rsidRDefault="004E00C3" w:rsidP="005F2B6B">
      <w:r>
        <w:separator/>
      </w:r>
    </w:p>
  </w:footnote>
  <w:footnote w:type="continuationSeparator" w:id="0">
    <w:p w:rsidR="004E00C3" w:rsidRDefault="004E00C3" w:rsidP="005F2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CDC37FE"/>
    <w:multiLevelType w:val="hybridMultilevel"/>
    <w:tmpl w:val="A6EC5C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6"/>
  </w:num>
  <w:num w:numId="14">
    <w:abstractNumId w:val="5"/>
  </w:num>
  <w:num w:numId="15">
    <w:abstractNumId w:val="7"/>
  </w:num>
  <w:num w:numId="16">
    <w:abstractNumId w:val="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6239"/>
    <w:rsid w:val="0009494D"/>
    <w:rsid w:val="000C3EAC"/>
    <w:rsid w:val="000D2B24"/>
    <w:rsid w:val="0011609F"/>
    <w:rsid w:val="00201062"/>
    <w:rsid w:val="0025169F"/>
    <w:rsid w:val="002960C2"/>
    <w:rsid w:val="003B5C84"/>
    <w:rsid w:val="003E6B91"/>
    <w:rsid w:val="0040056D"/>
    <w:rsid w:val="004E00C3"/>
    <w:rsid w:val="0051553D"/>
    <w:rsid w:val="005314AE"/>
    <w:rsid w:val="0054239F"/>
    <w:rsid w:val="00542AC4"/>
    <w:rsid w:val="005B54AD"/>
    <w:rsid w:val="005D73CA"/>
    <w:rsid w:val="005F12CF"/>
    <w:rsid w:val="005F2B6B"/>
    <w:rsid w:val="0060611B"/>
    <w:rsid w:val="00634FEA"/>
    <w:rsid w:val="00655956"/>
    <w:rsid w:val="006766C6"/>
    <w:rsid w:val="006B310C"/>
    <w:rsid w:val="006D22D7"/>
    <w:rsid w:val="006E410B"/>
    <w:rsid w:val="006F2B3C"/>
    <w:rsid w:val="007C79FC"/>
    <w:rsid w:val="008C6881"/>
    <w:rsid w:val="008F3E7F"/>
    <w:rsid w:val="0090595D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46061"/>
    <w:rsid w:val="00B55394"/>
    <w:rsid w:val="00BC44DB"/>
    <w:rsid w:val="00BF08AC"/>
    <w:rsid w:val="00C20953"/>
    <w:rsid w:val="00C224A1"/>
    <w:rsid w:val="00E0534B"/>
    <w:rsid w:val="00E07199"/>
    <w:rsid w:val="00E26ECE"/>
    <w:rsid w:val="00E47C67"/>
    <w:rsid w:val="00E66C4F"/>
    <w:rsid w:val="00E70C68"/>
    <w:rsid w:val="00E85386"/>
    <w:rsid w:val="00EA674B"/>
    <w:rsid w:val="00EC3EE8"/>
    <w:rsid w:val="00F22F7C"/>
    <w:rsid w:val="00F76DCE"/>
    <w:rsid w:val="00FC50CF"/>
    <w:rsid w:val="00FD20B8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F4B58-7571-4149-BC15-D67745A3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Дмитрий</cp:lastModifiedBy>
  <cp:revision>3</cp:revision>
  <dcterms:created xsi:type="dcterms:W3CDTF">2018-02-23T14:10:00Z</dcterms:created>
  <dcterms:modified xsi:type="dcterms:W3CDTF">2018-03-02T13:35:00Z</dcterms:modified>
</cp:coreProperties>
</file>