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E0" w:rsidRDefault="005D564A" w:rsidP="005D564A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5D564A">
        <w:rPr>
          <w:sz w:val="28"/>
          <w:szCs w:val="28"/>
        </w:rPr>
        <w:t xml:space="preserve">Начальнику Государственной жилищной инспекции </w:t>
      </w:r>
      <w:r w:rsidRPr="005D564A">
        <w:rPr>
          <w:sz w:val="28"/>
          <w:szCs w:val="28"/>
        </w:rPr>
        <w:br/>
        <w:t>_</w:t>
      </w:r>
      <w:r w:rsidR="00457FE0">
        <w:rPr>
          <w:sz w:val="28"/>
          <w:szCs w:val="28"/>
        </w:rPr>
        <w:t>__________________</w:t>
      </w:r>
      <w:r w:rsidRPr="005D564A">
        <w:rPr>
          <w:sz w:val="28"/>
          <w:szCs w:val="28"/>
        </w:rPr>
        <w:t xml:space="preserve">__________ </w:t>
      </w:r>
    </w:p>
    <w:p w:rsidR="00457FE0" w:rsidRDefault="005D564A" w:rsidP="005D564A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457FE0">
        <w:rPr>
          <w:sz w:val="20"/>
          <w:szCs w:val="20"/>
        </w:rPr>
        <w:t>(</w:t>
      </w:r>
      <w:r w:rsidRPr="00457FE0">
        <w:rPr>
          <w:rStyle w:val="mini2"/>
          <w:sz w:val="20"/>
          <w:szCs w:val="20"/>
        </w:rPr>
        <w:t>указать какого города или области</w:t>
      </w:r>
      <w:r w:rsidRPr="00457FE0">
        <w:rPr>
          <w:sz w:val="20"/>
          <w:szCs w:val="20"/>
        </w:rPr>
        <w:t>)</w:t>
      </w:r>
      <w:r w:rsidRPr="005D564A">
        <w:rPr>
          <w:sz w:val="28"/>
          <w:szCs w:val="28"/>
        </w:rPr>
        <w:t xml:space="preserve"> </w:t>
      </w:r>
      <w:r w:rsidRPr="005D564A">
        <w:rPr>
          <w:sz w:val="28"/>
          <w:szCs w:val="28"/>
        </w:rPr>
        <w:br/>
      </w:r>
      <w:proofErr w:type="gramStart"/>
      <w:r w:rsidRPr="005D564A">
        <w:rPr>
          <w:sz w:val="28"/>
          <w:szCs w:val="28"/>
        </w:rPr>
        <w:t>от</w:t>
      </w:r>
      <w:proofErr w:type="gramEnd"/>
      <w:r w:rsidRPr="005D564A">
        <w:rPr>
          <w:sz w:val="28"/>
          <w:szCs w:val="28"/>
        </w:rPr>
        <w:t xml:space="preserve">______________________ </w:t>
      </w:r>
    </w:p>
    <w:p w:rsidR="005D564A" w:rsidRPr="005D564A" w:rsidRDefault="005D564A" w:rsidP="005D564A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457FE0">
        <w:rPr>
          <w:sz w:val="20"/>
          <w:szCs w:val="20"/>
        </w:rPr>
        <w:t>(</w:t>
      </w:r>
      <w:r w:rsidRPr="00457FE0">
        <w:rPr>
          <w:rStyle w:val="mini2"/>
          <w:sz w:val="20"/>
          <w:szCs w:val="20"/>
        </w:rPr>
        <w:t>ФИО</w:t>
      </w:r>
      <w:r w:rsidRPr="00457FE0">
        <w:rPr>
          <w:sz w:val="20"/>
          <w:szCs w:val="20"/>
        </w:rPr>
        <w:t>)</w:t>
      </w:r>
      <w:r w:rsidR="00457FE0">
        <w:rPr>
          <w:sz w:val="28"/>
          <w:szCs w:val="28"/>
        </w:rPr>
        <w:t xml:space="preserve"> </w:t>
      </w:r>
      <w:r w:rsidR="00457FE0">
        <w:rPr>
          <w:sz w:val="28"/>
          <w:szCs w:val="28"/>
        </w:rPr>
        <w:br/>
        <w:t>адрес___</w:t>
      </w:r>
      <w:r w:rsidRPr="005D564A">
        <w:rPr>
          <w:sz w:val="28"/>
          <w:szCs w:val="28"/>
        </w:rPr>
        <w:t xml:space="preserve">_______________________ </w:t>
      </w:r>
      <w:r w:rsidRPr="005D564A">
        <w:rPr>
          <w:sz w:val="28"/>
          <w:szCs w:val="28"/>
        </w:rPr>
        <w:br/>
        <w:t>телефон:</w:t>
      </w:r>
      <w:r w:rsidR="00457FE0">
        <w:rPr>
          <w:sz w:val="28"/>
          <w:szCs w:val="28"/>
        </w:rPr>
        <w:t>____</w:t>
      </w:r>
      <w:r w:rsidRPr="005D564A">
        <w:rPr>
          <w:sz w:val="28"/>
          <w:szCs w:val="28"/>
        </w:rPr>
        <w:t>___</w:t>
      </w:r>
      <w:r w:rsidR="00457FE0">
        <w:rPr>
          <w:sz w:val="28"/>
          <w:szCs w:val="28"/>
        </w:rPr>
        <w:t>__________</w:t>
      </w:r>
      <w:r w:rsidRPr="005D564A">
        <w:rPr>
          <w:sz w:val="28"/>
          <w:szCs w:val="28"/>
        </w:rPr>
        <w:t xml:space="preserve">_________ </w:t>
      </w:r>
    </w:p>
    <w:p w:rsidR="005D564A" w:rsidRPr="005D564A" w:rsidRDefault="005D564A" w:rsidP="005D564A">
      <w:pPr>
        <w:pStyle w:val="a9"/>
        <w:spacing w:before="0" w:beforeAutospacing="0" w:after="0" w:afterAutospacing="0"/>
        <w:rPr>
          <w:rStyle w:val="ae"/>
          <w:sz w:val="28"/>
          <w:szCs w:val="28"/>
        </w:rPr>
      </w:pPr>
    </w:p>
    <w:p w:rsidR="00457FE0" w:rsidRDefault="00457FE0" w:rsidP="005D564A">
      <w:pPr>
        <w:shd w:val="clear" w:color="auto" w:fill="FFFFFF"/>
        <w:spacing w:before="150"/>
        <w:ind w:firstLine="567"/>
        <w:jc w:val="center"/>
        <w:rPr>
          <w:rStyle w:val="ae"/>
          <w:sz w:val="28"/>
          <w:szCs w:val="28"/>
        </w:rPr>
      </w:pPr>
    </w:p>
    <w:p w:rsidR="005D564A" w:rsidRPr="005D564A" w:rsidRDefault="005D564A" w:rsidP="005D564A">
      <w:pPr>
        <w:shd w:val="clear" w:color="auto" w:fill="FFFFFF"/>
        <w:spacing w:before="150"/>
        <w:ind w:firstLine="567"/>
        <w:jc w:val="center"/>
        <w:rPr>
          <w:rStyle w:val="ae"/>
          <w:sz w:val="28"/>
          <w:szCs w:val="28"/>
        </w:rPr>
      </w:pPr>
      <w:r w:rsidRPr="005D564A">
        <w:rPr>
          <w:rStyle w:val="ae"/>
          <w:sz w:val="28"/>
          <w:szCs w:val="28"/>
        </w:rPr>
        <w:t>ЖАЛОБА</w:t>
      </w:r>
    </w:p>
    <w:p w:rsidR="00457FE0" w:rsidRPr="00457FE0" w:rsidRDefault="005D564A" w:rsidP="00457FE0">
      <w:pPr>
        <w:shd w:val="clear" w:color="auto" w:fill="FFFFFF"/>
        <w:spacing w:before="150"/>
        <w:ind w:firstLine="567"/>
        <w:jc w:val="center"/>
        <w:rPr>
          <w:rStyle w:val="ae"/>
        </w:rPr>
      </w:pPr>
      <w:r w:rsidRPr="00457FE0">
        <w:rPr>
          <w:rStyle w:val="ae"/>
        </w:rPr>
        <w:t>на утепление наружных стен</w:t>
      </w:r>
    </w:p>
    <w:p w:rsidR="00457FE0" w:rsidRDefault="005D564A" w:rsidP="00457FE0">
      <w:pPr>
        <w:shd w:val="clear" w:color="auto" w:fill="FFFFFF"/>
        <w:spacing w:before="100" w:beforeAutospacing="1" w:after="100" w:afterAutospacing="1"/>
        <w:ind w:firstLine="284"/>
        <w:rPr>
          <w:color w:val="000000"/>
          <w:sz w:val="28"/>
          <w:szCs w:val="28"/>
        </w:rPr>
      </w:pPr>
      <w:r w:rsidRPr="005D564A">
        <w:rPr>
          <w:color w:val="000000"/>
          <w:sz w:val="28"/>
          <w:szCs w:val="28"/>
        </w:rPr>
        <w:t xml:space="preserve">Я, __________________________________, собственник квартиры №____ проживаю в доме, обслуживаемым </w:t>
      </w:r>
      <w:proofErr w:type="spellStart"/>
      <w:r w:rsidRPr="005D564A">
        <w:rPr>
          <w:color w:val="000000"/>
          <w:sz w:val="28"/>
          <w:szCs w:val="28"/>
        </w:rPr>
        <w:t>организацией_________________</w:t>
      </w:r>
      <w:proofErr w:type="spellEnd"/>
      <w:r w:rsidRPr="005D564A">
        <w:rPr>
          <w:color w:val="000000"/>
          <w:sz w:val="28"/>
          <w:szCs w:val="28"/>
        </w:rPr>
        <w:t>. Являясь исполнителем услуг по содержанию общего имущества, УК __________________________ независимо от формы собственности и организационно-правовой формы обязана предоставить потребителю услуги, соответствующие по качеству обязательным требованиям стандартов, санитарных правил и норм, установленным нормативам и условиям договора, а также информации о жилищных услугах. </w:t>
      </w:r>
    </w:p>
    <w:p w:rsidR="00457FE0" w:rsidRDefault="005D564A" w:rsidP="00457FE0">
      <w:pPr>
        <w:shd w:val="clear" w:color="auto" w:fill="FFFFFF"/>
        <w:spacing w:before="100" w:beforeAutospacing="1" w:after="100" w:afterAutospacing="1"/>
        <w:ind w:firstLine="284"/>
        <w:rPr>
          <w:color w:val="000000"/>
          <w:sz w:val="28"/>
          <w:szCs w:val="28"/>
        </w:rPr>
      </w:pPr>
      <w:r w:rsidRPr="005D564A">
        <w:rPr>
          <w:color w:val="000000"/>
          <w:sz w:val="28"/>
          <w:szCs w:val="28"/>
        </w:rPr>
        <w:t>Я свои обязательства по договору исполняю, регулярно плачу за услуги п</w:t>
      </w:r>
      <w:r w:rsidR="00457FE0">
        <w:rPr>
          <w:color w:val="000000"/>
          <w:sz w:val="28"/>
          <w:szCs w:val="28"/>
        </w:rPr>
        <w:t>о содержанию общего имущества. </w:t>
      </w:r>
    </w:p>
    <w:p w:rsidR="005D564A" w:rsidRPr="005D564A" w:rsidRDefault="005D564A" w:rsidP="00457FE0">
      <w:pPr>
        <w:shd w:val="clear" w:color="auto" w:fill="FFFFFF"/>
        <w:spacing w:before="100" w:beforeAutospacing="1" w:after="100" w:afterAutospacing="1"/>
        <w:ind w:firstLine="284"/>
        <w:rPr>
          <w:color w:val="000000"/>
          <w:sz w:val="28"/>
          <w:szCs w:val="28"/>
        </w:rPr>
      </w:pPr>
      <w:proofErr w:type="gramStart"/>
      <w:r w:rsidRPr="005D564A">
        <w:rPr>
          <w:color w:val="000000"/>
          <w:sz w:val="28"/>
          <w:szCs w:val="28"/>
        </w:rPr>
        <w:t>Однако в нарушении ст.4 Закона РФ «О защите прав потребителей», ст.10 Правил содержания общего имущества в многоквартирном доме, утверждённых Постановлением Правительства РФ от 13 августа 2006г. № 491 содержание общего имущества   выполняется с нарушениями, а именно в период времени   с ______ 20_____ года по _______ 20___ года в результате промерзания стен в жилой комнате данной квартиры стены и потолок стали «отсыревать</w:t>
      </w:r>
      <w:proofErr w:type="gramEnd"/>
      <w:r w:rsidRPr="005D564A">
        <w:rPr>
          <w:color w:val="000000"/>
          <w:sz w:val="28"/>
          <w:szCs w:val="28"/>
        </w:rPr>
        <w:t>», возникла большая влажность, появилась плесень, обои стали отслаиваться, произошла деформация пола. Поскольку требуется утепление только незначительной части фасада, данные работы относятся к текущему ремонту.</w:t>
      </w:r>
    </w:p>
    <w:p w:rsidR="005D564A" w:rsidRPr="005D564A" w:rsidRDefault="005D564A" w:rsidP="00457FE0">
      <w:pPr>
        <w:shd w:val="clear" w:color="auto" w:fill="FFFFFF"/>
        <w:spacing w:before="100" w:beforeAutospacing="1" w:after="100" w:afterAutospacing="1" w:line="300" w:lineRule="atLeast"/>
        <w:ind w:firstLine="284"/>
        <w:rPr>
          <w:color w:val="000000"/>
          <w:sz w:val="28"/>
          <w:szCs w:val="28"/>
        </w:rPr>
      </w:pPr>
      <w:r w:rsidRPr="005D564A">
        <w:rPr>
          <w:color w:val="000000"/>
          <w:sz w:val="28"/>
          <w:szCs w:val="28"/>
        </w:rPr>
        <w:t xml:space="preserve">В соответствии с </w:t>
      </w:r>
      <w:proofErr w:type="gramStart"/>
      <w:r w:rsidRPr="005D564A">
        <w:rPr>
          <w:color w:val="000000"/>
          <w:sz w:val="28"/>
          <w:szCs w:val="28"/>
        </w:rPr>
        <w:t>ч</w:t>
      </w:r>
      <w:proofErr w:type="gramEnd"/>
      <w:r w:rsidRPr="005D564A">
        <w:rPr>
          <w:color w:val="000000"/>
          <w:sz w:val="28"/>
          <w:szCs w:val="28"/>
        </w:rPr>
        <w:t>. 2 ст. 162 ЖК РФ по договору управления многоквартирным домом управляющая организация обязуется оказывать услуги и выполнять работы по надлежащему содержанию и ремонту общего имущества в таком доме.</w:t>
      </w:r>
    </w:p>
    <w:p w:rsidR="005D564A" w:rsidRPr="005D564A" w:rsidRDefault="005D564A" w:rsidP="00457FE0">
      <w:pPr>
        <w:shd w:val="clear" w:color="auto" w:fill="FFFFFF"/>
        <w:spacing w:before="100" w:beforeAutospacing="1" w:after="100" w:afterAutospacing="1" w:line="300" w:lineRule="atLeast"/>
        <w:ind w:firstLine="284"/>
        <w:rPr>
          <w:color w:val="000000"/>
          <w:sz w:val="28"/>
          <w:szCs w:val="28"/>
        </w:rPr>
      </w:pPr>
      <w:r w:rsidRPr="005D564A">
        <w:rPr>
          <w:color w:val="000000"/>
          <w:sz w:val="28"/>
          <w:szCs w:val="28"/>
        </w:rPr>
        <w:t>В силу п. 2.3.4 Правил и норм технической эксплуатации жилищного фонда, утвержденных Постановлением Госстроя от 27.09.2003 г. № 170, текущий ремонт следует проводить в пределах трех-пяти лет с учетом группы капитальности зданий, физического износа и местных условий.</w:t>
      </w:r>
    </w:p>
    <w:p w:rsidR="005D564A" w:rsidRPr="005D564A" w:rsidRDefault="005D564A" w:rsidP="00457FE0">
      <w:pPr>
        <w:shd w:val="clear" w:color="auto" w:fill="FFFFFF"/>
        <w:spacing w:before="100" w:beforeAutospacing="1" w:after="100" w:afterAutospacing="1" w:line="300" w:lineRule="atLeast"/>
        <w:ind w:firstLine="284"/>
        <w:rPr>
          <w:color w:val="000000"/>
          <w:sz w:val="28"/>
          <w:szCs w:val="28"/>
        </w:rPr>
      </w:pPr>
      <w:r w:rsidRPr="005D564A">
        <w:rPr>
          <w:color w:val="000000"/>
          <w:sz w:val="28"/>
          <w:szCs w:val="28"/>
        </w:rPr>
        <w:t xml:space="preserve">Из приведенных правовых норм следует, что управляющая многоквартирным домом организация должна не реже чем в пять лет обеспечить текущий ремонт </w:t>
      </w:r>
      <w:r w:rsidRPr="005D564A">
        <w:rPr>
          <w:color w:val="000000"/>
          <w:sz w:val="28"/>
          <w:szCs w:val="28"/>
        </w:rPr>
        <w:lastRenderedPageBreak/>
        <w:t>общего имущества собственников помещений. Данный ремонт не проводился  с …… года</w:t>
      </w:r>
    </w:p>
    <w:p w:rsidR="00457FE0" w:rsidRDefault="005D564A" w:rsidP="00457FE0">
      <w:pPr>
        <w:pStyle w:val="a9"/>
        <w:ind w:firstLine="284"/>
        <w:rPr>
          <w:sz w:val="28"/>
          <w:szCs w:val="28"/>
        </w:rPr>
      </w:pPr>
      <w:r w:rsidRPr="005D564A">
        <w:rPr>
          <w:sz w:val="28"/>
          <w:szCs w:val="28"/>
        </w:rPr>
        <w:t>Я неоднократно обращался в управляющую организацию ______________________(</w:t>
      </w:r>
      <w:r w:rsidRPr="005D564A">
        <w:rPr>
          <w:rStyle w:val="mini2"/>
          <w:sz w:val="28"/>
          <w:szCs w:val="28"/>
        </w:rPr>
        <w:t>указать ее полное название</w:t>
      </w:r>
      <w:r w:rsidRPr="005D564A">
        <w:rPr>
          <w:sz w:val="28"/>
          <w:szCs w:val="28"/>
        </w:rPr>
        <w:t>) с устными и письменными жалобами (</w:t>
      </w:r>
      <w:r w:rsidRPr="005D564A">
        <w:rPr>
          <w:rStyle w:val="mini2"/>
          <w:sz w:val="28"/>
          <w:szCs w:val="28"/>
        </w:rPr>
        <w:t>перечислить даты обращений</w:t>
      </w:r>
      <w:r w:rsidRPr="005D564A">
        <w:rPr>
          <w:sz w:val="28"/>
          <w:szCs w:val="28"/>
        </w:rPr>
        <w:t>). В результате моих обращений управляющая организация (</w:t>
      </w:r>
      <w:r w:rsidRPr="005D564A">
        <w:rPr>
          <w:rStyle w:val="mini2"/>
          <w:sz w:val="28"/>
          <w:szCs w:val="28"/>
        </w:rPr>
        <w:t>перечислить, что было сделано, например: выполнены частичные ремонтные работы или указать, что не сделано ничего</w:t>
      </w:r>
      <w:r w:rsidRPr="005D564A">
        <w:rPr>
          <w:sz w:val="28"/>
          <w:szCs w:val="28"/>
        </w:rPr>
        <w:t xml:space="preserve">). </w:t>
      </w:r>
    </w:p>
    <w:p w:rsidR="005D564A" w:rsidRPr="00457FE0" w:rsidRDefault="005D564A" w:rsidP="00457FE0">
      <w:pPr>
        <w:pStyle w:val="a9"/>
        <w:ind w:firstLine="284"/>
        <w:rPr>
          <w:sz w:val="28"/>
          <w:szCs w:val="28"/>
        </w:rPr>
      </w:pPr>
      <w:proofErr w:type="gramStart"/>
      <w:r w:rsidRPr="005D564A">
        <w:rPr>
          <w:color w:val="000000"/>
          <w:sz w:val="28"/>
          <w:szCs w:val="28"/>
        </w:rPr>
        <w:t>На основании выше изложенного, в соответствии со ст.4 Закона РФ «О защите прав потребителей», ст. 40, ст.42 Правил содержания общего имущества в многоквартирном доме, утверждённых Постановлением Правительства РФ от 13 августа 2006г., ст. 156, ст. 162 Жилищного кодекса РФ,</w:t>
      </w:r>
      <w:bookmarkStart w:id="0" w:name="_GoBack"/>
      <w:bookmarkEnd w:id="0"/>
      <w:r w:rsidRPr="005D564A">
        <w:rPr>
          <w:color w:val="000000"/>
          <w:sz w:val="28"/>
          <w:szCs w:val="28"/>
        </w:rPr>
        <w:t xml:space="preserve"> </w:t>
      </w:r>
      <w:r w:rsidRPr="005D564A">
        <w:rPr>
          <w:sz w:val="28"/>
          <w:szCs w:val="28"/>
        </w:rPr>
        <w:t>прошу провести проверку по данному факту и привлечь виновных к административной ответственности, а также обязать управляющую организацию _____________ (</w:t>
      </w:r>
      <w:r w:rsidRPr="005D564A">
        <w:rPr>
          <w:rStyle w:val="mini2"/>
          <w:sz w:val="28"/>
          <w:szCs w:val="28"/>
        </w:rPr>
        <w:t>указать ее</w:t>
      </w:r>
      <w:proofErr w:type="gramEnd"/>
      <w:r w:rsidRPr="005D564A">
        <w:rPr>
          <w:rStyle w:val="mini2"/>
          <w:sz w:val="28"/>
          <w:szCs w:val="28"/>
        </w:rPr>
        <w:t xml:space="preserve"> полное название</w:t>
      </w:r>
      <w:r w:rsidRPr="005D564A">
        <w:rPr>
          <w:sz w:val="28"/>
          <w:szCs w:val="28"/>
        </w:rPr>
        <w:t xml:space="preserve">) произвести качественное утепление наружных стен. </w:t>
      </w:r>
    </w:p>
    <w:p w:rsidR="005D564A" w:rsidRPr="005D564A" w:rsidRDefault="005D564A" w:rsidP="00457FE0">
      <w:pPr>
        <w:pStyle w:val="a9"/>
        <w:ind w:firstLine="284"/>
        <w:rPr>
          <w:sz w:val="28"/>
          <w:szCs w:val="28"/>
        </w:rPr>
      </w:pPr>
      <w:r w:rsidRPr="005D564A">
        <w:rPr>
          <w:sz w:val="28"/>
          <w:szCs w:val="28"/>
        </w:rPr>
        <w:t>О результатах прошу проинформировать меня письменно по указанному выше адресу в установленные законом «Об обращении граждан» сроки.</w:t>
      </w:r>
      <w:r w:rsidRPr="005D564A">
        <w:rPr>
          <w:sz w:val="28"/>
          <w:szCs w:val="28"/>
        </w:rPr>
        <w:br/>
        <w:t>Приложение:</w:t>
      </w:r>
    </w:p>
    <w:p w:rsidR="005D564A" w:rsidRPr="005D564A" w:rsidRDefault="005D564A" w:rsidP="00457FE0">
      <w:pPr>
        <w:pStyle w:val="a9"/>
        <w:ind w:firstLine="284"/>
        <w:rPr>
          <w:sz w:val="28"/>
          <w:szCs w:val="28"/>
        </w:rPr>
      </w:pPr>
      <w:r w:rsidRPr="005D564A">
        <w:rPr>
          <w:rStyle w:val="mini2"/>
          <w:sz w:val="28"/>
          <w:szCs w:val="28"/>
        </w:rPr>
        <w:t>Приложить копии документов, подтверждающих изложенные вами факты (если они имеются), перечислив каждый из них, например:</w:t>
      </w:r>
    </w:p>
    <w:p w:rsidR="00457FE0" w:rsidRDefault="005D564A" w:rsidP="00457FE0">
      <w:pPr>
        <w:pStyle w:val="a9"/>
        <w:numPr>
          <w:ilvl w:val="0"/>
          <w:numId w:val="21"/>
        </w:numPr>
        <w:rPr>
          <w:sz w:val="28"/>
          <w:szCs w:val="28"/>
        </w:rPr>
      </w:pPr>
      <w:r w:rsidRPr="005D564A">
        <w:rPr>
          <w:sz w:val="28"/>
          <w:szCs w:val="28"/>
        </w:rPr>
        <w:t>Копия обращения в управля</w:t>
      </w:r>
      <w:r w:rsidR="00457FE0">
        <w:rPr>
          <w:sz w:val="28"/>
          <w:szCs w:val="28"/>
        </w:rPr>
        <w:t xml:space="preserve">ющую организацию </w:t>
      </w:r>
      <w:proofErr w:type="gramStart"/>
      <w:r w:rsidR="00457FE0">
        <w:rPr>
          <w:sz w:val="28"/>
          <w:szCs w:val="28"/>
        </w:rPr>
        <w:t>от</w:t>
      </w:r>
      <w:proofErr w:type="gramEnd"/>
      <w:r w:rsidR="00457FE0">
        <w:rPr>
          <w:sz w:val="28"/>
          <w:szCs w:val="28"/>
        </w:rPr>
        <w:t xml:space="preserve"> _________</w:t>
      </w:r>
    </w:p>
    <w:p w:rsidR="005D564A" w:rsidRDefault="005D564A" w:rsidP="00457FE0">
      <w:pPr>
        <w:pStyle w:val="a9"/>
        <w:numPr>
          <w:ilvl w:val="0"/>
          <w:numId w:val="21"/>
        </w:numPr>
        <w:rPr>
          <w:sz w:val="28"/>
          <w:szCs w:val="28"/>
        </w:rPr>
      </w:pPr>
      <w:r w:rsidRPr="005D564A">
        <w:rPr>
          <w:sz w:val="28"/>
          <w:szCs w:val="28"/>
        </w:rPr>
        <w:t xml:space="preserve">Копия ответа управляющей организации </w:t>
      </w:r>
      <w:proofErr w:type="gramStart"/>
      <w:r w:rsidRPr="005D564A">
        <w:rPr>
          <w:sz w:val="28"/>
          <w:szCs w:val="28"/>
        </w:rPr>
        <w:t>от</w:t>
      </w:r>
      <w:proofErr w:type="gramEnd"/>
      <w:r w:rsidRPr="005D564A">
        <w:rPr>
          <w:sz w:val="28"/>
          <w:szCs w:val="28"/>
        </w:rPr>
        <w:t xml:space="preserve"> _______________</w:t>
      </w:r>
    </w:p>
    <w:p w:rsidR="00457FE0" w:rsidRDefault="00457FE0" w:rsidP="00457FE0">
      <w:pPr>
        <w:pStyle w:val="a9"/>
        <w:rPr>
          <w:sz w:val="28"/>
          <w:szCs w:val="28"/>
        </w:rPr>
      </w:pPr>
    </w:p>
    <w:p w:rsidR="00457FE0" w:rsidRPr="005D564A" w:rsidRDefault="00457FE0" w:rsidP="00457FE0">
      <w:pPr>
        <w:pStyle w:val="a9"/>
        <w:rPr>
          <w:sz w:val="28"/>
          <w:szCs w:val="28"/>
        </w:rPr>
      </w:pPr>
    </w:p>
    <w:p w:rsidR="005D564A" w:rsidRPr="005D564A" w:rsidRDefault="005D564A" w:rsidP="005D564A">
      <w:pPr>
        <w:pStyle w:val="a9"/>
        <w:spacing w:before="0" w:beforeAutospacing="0" w:after="0" w:afterAutospacing="0"/>
        <w:rPr>
          <w:sz w:val="28"/>
          <w:szCs w:val="28"/>
        </w:rPr>
      </w:pPr>
      <w:r w:rsidRPr="005D564A">
        <w:rPr>
          <w:sz w:val="28"/>
          <w:szCs w:val="28"/>
        </w:rPr>
        <w:t>______________</w:t>
      </w:r>
      <w:r w:rsidR="00457FE0">
        <w:rPr>
          <w:sz w:val="28"/>
          <w:szCs w:val="28"/>
        </w:rPr>
        <w:t>(</w:t>
      </w:r>
      <w:r w:rsidRPr="00457FE0">
        <w:rPr>
          <w:i/>
          <w:sz w:val="28"/>
          <w:szCs w:val="28"/>
        </w:rPr>
        <w:t>Дат</w:t>
      </w:r>
      <w:r w:rsidR="00457FE0" w:rsidRPr="00457FE0">
        <w:rPr>
          <w:i/>
          <w:sz w:val="28"/>
          <w:szCs w:val="28"/>
        </w:rPr>
        <w:t>а</w:t>
      </w:r>
      <w:r w:rsidR="00457FE0">
        <w:rPr>
          <w:sz w:val="28"/>
          <w:szCs w:val="28"/>
        </w:rPr>
        <w:t xml:space="preserve">)                                                            </w:t>
      </w:r>
      <w:r w:rsidRPr="005D564A">
        <w:rPr>
          <w:sz w:val="28"/>
          <w:szCs w:val="28"/>
        </w:rPr>
        <w:t>______________</w:t>
      </w:r>
      <w:r w:rsidR="00457FE0">
        <w:rPr>
          <w:sz w:val="28"/>
          <w:szCs w:val="28"/>
        </w:rPr>
        <w:t>(</w:t>
      </w:r>
      <w:r w:rsidRPr="00457FE0">
        <w:rPr>
          <w:i/>
          <w:sz w:val="28"/>
          <w:szCs w:val="28"/>
        </w:rPr>
        <w:t>Подпись</w:t>
      </w:r>
      <w:r w:rsidR="00457FE0">
        <w:rPr>
          <w:sz w:val="28"/>
          <w:szCs w:val="28"/>
        </w:rPr>
        <w:t>)</w:t>
      </w:r>
    </w:p>
    <w:p w:rsidR="005D564A" w:rsidRPr="005D564A" w:rsidRDefault="005D564A" w:rsidP="005D564A">
      <w:pPr>
        <w:rPr>
          <w:sz w:val="28"/>
          <w:szCs w:val="28"/>
        </w:rPr>
      </w:pPr>
    </w:p>
    <w:p w:rsidR="005D564A" w:rsidRPr="005D564A" w:rsidRDefault="005D564A" w:rsidP="005D564A">
      <w:pPr>
        <w:shd w:val="clear" w:color="auto" w:fill="FFFFFF"/>
        <w:spacing w:before="150"/>
        <w:rPr>
          <w:sz w:val="28"/>
          <w:szCs w:val="28"/>
        </w:rPr>
      </w:pPr>
    </w:p>
    <w:p w:rsidR="009D7855" w:rsidRPr="005D564A" w:rsidRDefault="009D7855" w:rsidP="005D564A">
      <w:pPr>
        <w:rPr>
          <w:sz w:val="28"/>
          <w:szCs w:val="28"/>
        </w:rPr>
      </w:pPr>
    </w:p>
    <w:sectPr w:rsidR="009D7855" w:rsidRPr="005D564A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ED" w:rsidRDefault="00D92BED" w:rsidP="005F2B6B">
      <w:r>
        <w:separator/>
      </w:r>
    </w:p>
  </w:endnote>
  <w:endnote w:type="continuationSeparator" w:id="0">
    <w:p w:rsidR="00D92BED" w:rsidRDefault="00D92BE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ED" w:rsidRDefault="00D92BED" w:rsidP="005F2B6B">
      <w:r>
        <w:separator/>
      </w:r>
    </w:p>
  </w:footnote>
  <w:footnote w:type="continuationSeparator" w:id="0">
    <w:p w:rsidR="00D92BED" w:rsidRDefault="00D92BED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5A54062F"/>
    <w:multiLevelType w:val="hybridMultilevel"/>
    <w:tmpl w:val="B9463220"/>
    <w:lvl w:ilvl="0" w:tplc="4DAC41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F1E18"/>
    <w:multiLevelType w:val="hybridMultilevel"/>
    <w:tmpl w:val="7A6C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B904AD9"/>
    <w:multiLevelType w:val="hybridMultilevel"/>
    <w:tmpl w:val="B336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14"/>
  </w:num>
  <w:num w:numId="13">
    <w:abstractNumId w:val="18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  <w:num w:numId="18">
    <w:abstractNumId w:val="15"/>
  </w:num>
  <w:num w:numId="19">
    <w:abstractNumId w:val="20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6239"/>
    <w:rsid w:val="00043943"/>
    <w:rsid w:val="00065A3E"/>
    <w:rsid w:val="0009494D"/>
    <w:rsid w:val="000C3EAC"/>
    <w:rsid w:val="000D2B24"/>
    <w:rsid w:val="0011609F"/>
    <w:rsid w:val="001B6BE0"/>
    <w:rsid w:val="001E1F54"/>
    <w:rsid w:val="00201062"/>
    <w:rsid w:val="0025169F"/>
    <w:rsid w:val="002960C2"/>
    <w:rsid w:val="00325E38"/>
    <w:rsid w:val="003B5C84"/>
    <w:rsid w:val="003E6B91"/>
    <w:rsid w:val="0040056D"/>
    <w:rsid w:val="00457FE0"/>
    <w:rsid w:val="0051553D"/>
    <w:rsid w:val="00523433"/>
    <w:rsid w:val="005314AE"/>
    <w:rsid w:val="0054239F"/>
    <w:rsid w:val="00542AC4"/>
    <w:rsid w:val="005D564A"/>
    <w:rsid w:val="005D73CA"/>
    <w:rsid w:val="005F12CF"/>
    <w:rsid w:val="005F2B6B"/>
    <w:rsid w:val="0060611B"/>
    <w:rsid w:val="00634FEA"/>
    <w:rsid w:val="00655956"/>
    <w:rsid w:val="006766C6"/>
    <w:rsid w:val="00696CED"/>
    <w:rsid w:val="006B310C"/>
    <w:rsid w:val="006D22D7"/>
    <w:rsid w:val="006E410B"/>
    <w:rsid w:val="006F2B3C"/>
    <w:rsid w:val="007C79FC"/>
    <w:rsid w:val="008C6881"/>
    <w:rsid w:val="008F3E7F"/>
    <w:rsid w:val="0090595D"/>
    <w:rsid w:val="00911C24"/>
    <w:rsid w:val="00933FEB"/>
    <w:rsid w:val="00942958"/>
    <w:rsid w:val="009662E4"/>
    <w:rsid w:val="0098021D"/>
    <w:rsid w:val="009C227F"/>
    <w:rsid w:val="009D2D38"/>
    <w:rsid w:val="009D7855"/>
    <w:rsid w:val="00A271AF"/>
    <w:rsid w:val="00A54078"/>
    <w:rsid w:val="00A85A7F"/>
    <w:rsid w:val="00A9219B"/>
    <w:rsid w:val="00AB6D09"/>
    <w:rsid w:val="00AE7585"/>
    <w:rsid w:val="00AF0BD0"/>
    <w:rsid w:val="00B172FB"/>
    <w:rsid w:val="00B55394"/>
    <w:rsid w:val="00BC22E0"/>
    <w:rsid w:val="00BC44DB"/>
    <w:rsid w:val="00BF08AC"/>
    <w:rsid w:val="00C20953"/>
    <w:rsid w:val="00CC6893"/>
    <w:rsid w:val="00D21796"/>
    <w:rsid w:val="00D92BED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mini2">
    <w:name w:val="mini2"/>
    <w:basedOn w:val="a0"/>
    <w:rsid w:val="001E1F54"/>
  </w:style>
  <w:style w:type="paragraph" w:customStyle="1" w:styleId="12">
    <w:name w:val="Обычный (веб)1"/>
    <w:basedOn w:val="a"/>
    <w:rsid w:val="00911C2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A21B6-C3C4-4804-BBE2-15DF457E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3</cp:revision>
  <dcterms:created xsi:type="dcterms:W3CDTF">2018-02-23T14:37:00Z</dcterms:created>
  <dcterms:modified xsi:type="dcterms:W3CDTF">2018-03-02T14:11:00Z</dcterms:modified>
</cp:coreProperties>
</file>