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53" w:rsidRPr="00DD4BE0" w:rsidRDefault="00C20953" w:rsidP="00C20953">
      <w:pPr>
        <w:pStyle w:val="listparagraph"/>
        <w:spacing w:before="0" w:beforeAutospacing="0" w:after="0" w:afterAutospacing="0"/>
        <w:jc w:val="right"/>
      </w:pPr>
      <w:r w:rsidRPr="00DD4BE0">
        <w:rPr>
          <w:rStyle w:val="af1"/>
          <w:i w:val="0"/>
        </w:rPr>
        <w:t>Руководителю государственной жилищной инспекции</w:t>
      </w:r>
    </w:p>
    <w:p w:rsidR="00C20953" w:rsidRPr="00DD4BE0" w:rsidRDefault="00C20953" w:rsidP="00C20953">
      <w:pPr>
        <w:pStyle w:val="a9"/>
        <w:spacing w:before="0" w:beforeAutospacing="0" w:after="0" w:afterAutospacing="0"/>
        <w:jc w:val="right"/>
      </w:pPr>
      <w:r w:rsidRPr="00DD4BE0">
        <w:rPr>
          <w:rStyle w:val="af1"/>
          <w:i w:val="0"/>
        </w:rPr>
        <w:t xml:space="preserve">Новосибирской области </w:t>
      </w:r>
      <w:proofErr w:type="spellStart"/>
      <w:r w:rsidRPr="00DD4BE0">
        <w:rPr>
          <w:rStyle w:val="af1"/>
          <w:i w:val="0"/>
        </w:rPr>
        <w:t>Шурупенко</w:t>
      </w:r>
      <w:proofErr w:type="spellEnd"/>
      <w:r w:rsidRPr="00DD4BE0">
        <w:rPr>
          <w:rStyle w:val="af1"/>
          <w:i w:val="0"/>
        </w:rPr>
        <w:t xml:space="preserve"> Ю.А.</w:t>
      </w:r>
    </w:p>
    <w:p w:rsidR="00C20953" w:rsidRPr="00DD4BE0" w:rsidRDefault="00C20953" w:rsidP="00C20953">
      <w:pPr>
        <w:pStyle w:val="listparagraph"/>
        <w:spacing w:before="0" w:beforeAutospacing="0" w:after="0" w:afterAutospacing="0"/>
        <w:jc w:val="right"/>
      </w:pPr>
      <w:r w:rsidRPr="00DD4BE0">
        <w:rPr>
          <w:rStyle w:val="af1"/>
          <w:i w:val="0"/>
        </w:rPr>
        <w:t>от Петрова Н.А.,</w:t>
      </w:r>
    </w:p>
    <w:p w:rsidR="00C20953" w:rsidRPr="00DD4BE0" w:rsidRDefault="00C20953" w:rsidP="00C20953">
      <w:pPr>
        <w:pStyle w:val="a9"/>
        <w:spacing w:before="0" w:beforeAutospacing="0" w:after="0" w:afterAutospacing="0"/>
        <w:jc w:val="right"/>
      </w:pPr>
      <w:proofErr w:type="gramStart"/>
      <w:r w:rsidRPr="00DD4BE0">
        <w:rPr>
          <w:rStyle w:val="af1"/>
          <w:i w:val="0"/>
        </w:rPr>
        <w:t>проживающего</w:t>
      </w:r>
      <w:proofErr w:type="gramEnd"/>
      <w:r w:rsidRPr="00DD4BE0">
        <w:rPr>
          <w:rStyle w:val="af1"/>
          <w:i w:val="0"/>
        </w:rPr>
        <w:t xml:space="preserve"> по адресу:</w:t>
      </w:r>
    </w:p>
    <w:p w:rsidR="00C20953" w:rsidRPr="00DD4BE0" w:rsidRDefault="00DD4BE0" w:rsidP="00C20953">
      <w:pPr>
        <w:pStyle w:val="a9"/>
        <w:spacing w:before="0" w:beforeAutospacing="0" w:after="0" w:afterAutospacing="0"/>
        <w:jc w:val="right"/>
      </w:pPr>
      <w:r>
        <w:t>г</w:t>
      </w:r>
      <w:r w:rsidR="00C20953" w:rsidRPr="00DD4BE0">
        <w:t xml:space="preserve">. </w:t>
      </w:r>
      <w:r>
        <w:t>Воронеж</w:t>
      </w:r>
      <w:r w:rsidR="00C20953" w:rsidRPr="00DD4BE0">
        <w:t>, ул. Жукова, д. 26 кв. 6</w:t>
      </w:r>
    </w:p>
    <w:p w:rsidR="00942C05" w:rsidRPr="00DD4BE0" w:rsidRDefault="00942C05" w:rsidP="00C20953">
      <w:pPr>
        <w:pStyle w:val="a9"/>
        <w:spacing w:before="0" w:beforeAutospacing="0" w:after="0" w:afterAutospacing="0"/>
        <w:jc w:val="right"/>
      </w:pPr>
    </w:p>
    <w:p w:rsidR="00942C05" w:rsidRPr="00DD4BE0" w:rsidRDefault="00942C05" w:rsidP="00C20953">
      <w:pPr>
        <w:pStyle w:val="a9"/>
        <w:spacing w:before="0" w:beforeAutospacing="0" w:after="0" w:afterAutospacing="0"/>
        <w:jc w:val="right"/>
      </w:pPr>
    </w:p>
    <w:p w:rsidR="00942C05" w:rsidRPr="00DD4BE0" w:rsidRDefault="00942C05" w:rsidP="00C20953">
      <w:pPr>
        <w:pStyle w:val="a9"/>
        <w:spacing w:before="0" w:beforeAutospacing="0" w:after="0" w:afterAutospacing="0"/>
        <w:jc w:val="right"/>
      </w:pPr>
    </w:p>
    <w:p w:rsidR="00C20953" w:rsidRPr="00DD4BE0" w:rsidRDefault="00C20953" w:rsidP="00C20953">
      <w:pPr>
        <w:pStyle w:val="listparagraph"/>
        <w:spacing w:before="0" w:beforeAutospacing="0" w:after="0" w:afterAutospacing="0"/>
        <w:jc w:val="center"/>
        <w:rPr>
          <w:rStyle w:val="af1"/>
          <w:bCs/>
          <w:i w:val="0"/>
        </w:rPr>
      </w:pPr>
    </w:p>
    <w:p w:rsidR="00C20953" w:rsidRPr="00DD4BE0" w:rsidRDefault="00C20953" w:rsidP="00C20953">
      <w:pPr>
        <w:pStyle w:val="listparagraph"/>
        <w:spacing w:before="0" w:beforeAutospacing="0" w:after="0" w:afterAutospacing="0"/>
        <w:jc w:val="center"/>
        <w:rPr>
          <w:rStyle w:val="af1"/>
          <w:bCs/>
          <w:i w:val="0"/>
        </w:rPr>
      </w:pPr>
    </w:p>
    <w:p w:rsidR="00942C05" w:rsidRPr="00DD4BE0" w:rsidRDefault="00C20953" w:rsidP="00DD4BE0">
      <w:pPr>
        <w:pStyle w:val="listparagraph"/>
        <w:spacing w:before="0" w:beforeAutospacing="0" w:after="0" w:afterAutospacing="0"/>
        <w:jc w:val="center"/>
        <w:rPr>
          <w:rStyle w:val="af1"/>
          <w:b/>
          <w:bCs/>
          <w:i w:val="0"/>
        </w:rPr>
      </w:pPr>
      <w:r w:rsidRPr="00DD4BE0">
        <w:rPr>
          <w:rStyle w:val="af1"/>
          <w:b/>
          <w:bCs/>
          <w:i w:val="0"/>
        </w:rPr>
        <w:t>ЗАЯВЛЕНИЕ</w:t>
      </w:r>
    </w:p>
    <w:p w:rsidR="00C20953" w:rsidRPr="00DD4BE0" w:rsidRDefault="00C20953" w:rsidP="00DD4BE0">
      <w:pPr>
        <w:pStyle w:val="listparagraph"/>
        <w:spacing w:before="0" w:beforeAutospacing="0" w:after="0" w:afterAutospacing="0"/>
        <w:jc w:val="both"/>
      </w:pPr>
    </w:p>
    <w:p w:rsidR="00C20953" w:rsidRPr="00DD4BE0" w:rsidRDefault="00C20953" w:rsidP="00DD4BE0">
      <w:pPr>
        <w:pStyle w:val="listparagraph"/>
        <w:spacing w:before="0" w:beforeAutospacing="0" w:after="0" w:afterAutospacing="0"/>
        <w:jc w:val="both"/>
        <w:rPr>
          <w:rStyle w:val="af1"/>
          <w:i w:val="0"/>
        </w:rPr>
      </w:pPr>
      <w:r w:rsidRPr="00DD4BE0">
        <w:rPr>
          <w:rStyle w:val="af1"/>
          <w:i w:val="0"/>
        </w:rPr>
        <w:t>Я являюсь собственником жилого помещения в указанном многоквартирном доме. Исполнитель услуг – управляющая компания ООО «Управдом».</w:t>
      </w:r>
    </w:p>
    <w:p w:rsidR="00942C05" w:rsidRPr="00DD4BE0" w:rsidRDefault="00942C05" w:rsidP="00DD4BE0">
      <w:pPr>
        <w:pStyle w:val="listparagraph"/>
        <w:spacing w:before="0" w:beforeAutospacing="0" w:after="0" w:afterAutospacing="0"/>
        <w:jc w:val="both"/>
      </w:pPr>
    </w:p>
    <w:p w:rsidR="00C20953" w:rsidRPr="00DD4BE0" w:rsidRDefault="00C20953" w:rsidP="00DD4BE0">
      <w:pPr>
        <w:pStyle w:val="listparagraph"/>
        <w:spacing w:before="0" w:beforeAutospacing="0" w:after="0" w:afterAutospacing="0"/>
        <w:jc w:val="both"/>
        <w:rPr>
          <w:rStyle w:val="af1"/>
          <w:i w:val="0"/>
        </w:rPr>
      </w:pPr>
      <w:r w:rsidRPr="00DD4BE0">
        <w:rPr>
          <w:rStyle w:val="af1"/>
          <w:i w:val="0"/>
        </w:rPr>
        <w:t>В платежном документе за р</w:t>
      </w:r>
      <w:r w:rsidR="00DD4BE0">
        <w:rPr>
          <w:rStyle w:val="af1"/>
          <w:i w:val="0"/>
        </w:rPr>
        <w:t>асчетный период январь-март 2019</w:t>
      </w:r>
      <w:r w:rsidRPr="00DD4BE0">
        <w:rPr>
          <w:rStyle w:val="af1"/>
          <w:i w:val="0"/>
        </w:rPr>
        <w:t xml:space="preserve"> года управляющая организация выставила к оплате за услугу в виде электроэнергии, израсходованной на </w:t>
      </w:r>
      <w:proofErr w:type="spellStart"/>
      <w:r w:rsidRPr="00DD4BE0">
        <w:rPr>
          <w:rStyle w:val="af1"/>
          <w:i w:val="0"/>
        </w:rPr>
        <w:t>общедомовые</w:t>
      </w:r>
      <w:proofErr w:type="spellEnd"/>
      <w:r w:rsidRPr="00DD4BE0">
        <w:rPr>
          <w:rStyle w:val="af1"/>
          <w:i w:val="0"/>
        </w:rPr>
        <w:t xml:space="preserve"> нужды сумму в размере 5000 рублей, за объем 100 кВт </w:t>
      </w:r>
      <w:r w:rsidRPr="00DD4BE0">
        <w:rPr>
          <w:rStyle w:val="af1"/>
        </w:rPr>
        <w:t>(указывается объем и единица измерения).</w:t>
      </w:r>
    </w:p>
    <w:p w:rsidR="00942C05" w:rsidRPr="00DD4BE0" w:rsidRDefault="00942C05" w:rsidP="00DD4BE0">
      <w:pPr>
        <w:pStyle w:val="listparagraph"/>
        <w:spacing w:before="0" w:beforeAutospacing="0" w:after="0" w:afterAutospacing="0"/>
        <w:jc w:val="both"/>
      </w:pPr>
    </w:p>
    <w:p w:rsidR="00C20953" w:rsidRPr="00DD4BE0" w:rsidRDefault="00C20953" w:rsidP="00DD4BE0">
      <w:pPr>
        <w:pStyle w:val="listparagraph"/>
        <w:spacing w:before="0" w:beforeAutospacing="0" w:after="0" w:afterAutospacing="0"/>
        <w:jc w:val="both"/>
        <w:rPr>
          <w:rStyle w:val="af1"/>
          <w:i w:val="0"/>
        </w:rPr>
      </w:pPr>
      <w:r w:rsidRPr="00DD4BE0">
        <w:rPr>
          <w:rStyle w:val="af1"/>
          <w:i w:val="0"/>
        </w:rPr>
        <w:t>Считаю, что начисление оплаты выполнено с нарушениями требования Правил предоставления коммунальных услуг, утвержденных постан</w:t>
      </w:r>
      <w:r w:rsidR="00942C05" w:rsidRPr="00DD4BE0">
        <w:rPr>
          <w:rStyle w:val="af1"/>
          <w:i w:val="0"/>
        </w:rPr>
        <w:t xml:space="preserve">овлением </w:t>
      </w:r>
      <w:r w:rsidRPr="00DD4BE0">
        <w:rPr>
          <w:rStyle w:val="af1"/>
          <w:i w:val="0"/>
        </w:rPr>
        <w:t xml:space="preserve">Правительства РФ от 6 мая 2011 года № 354. Нарушение выразилось в том, что был превышен размер норматива платы на </w:t>
      </w:r>
      <w:proofErr w:type="spellStart"/>
      <w:r w:rsidRPr="00DD4BE0">
        <w:rPr>
          <w:rStyle w:val="af1"/>
          <w:i w:val="0"/>
        </w:rPr>
        <w:t>общедомовые</w:t>
      </w:r>
      <w:proofErr w:type="spellEnd"/>
      <w:r w:rsidRPr="00DD4BE0">
        <w:rPr>
          <w:rStyle w:val="af1"/>
          <w:i w:val="0"/>
        </w:rPr>
        <w:t xml:space="preserve"> нужды по коммунальной услуге электроснабжение, который для нашего дома составляет 3,76 киловатт-час на один квадратный метр </w:t>
      </w:r>
      <w:proofErr w:type="spellStart"/>
      <w:r w:rsidRPr="00DD4BE0">
        <w:rPr>
          <w:rStyle w:val="af1"/>
          <w:i w:val="0"/>
        </w:rPr>
        <w:t>общедомового</w:t>
      </w:r>
      <w:proofErr w:type="spellEnd"/>
      <w:r w:rsidRPr="00DD4BE0">
        <w:rPr>
          <w:rStyle w:val="af1"/>
          <w:i w:val="0"/>
        </w:rPr>
        <w:t xml:space="preserve"> имущества, в соответствии с Приказом № 39/1 от 30 августа 2012 года Управления по регулированию тарифов Воронежской области.</w:t>
      </w:r>
    </w:p>
    <w:p w:rsidR="00942C05" w:rsidRPr="00DD4BE0" w:rsidRDefault="00942C05" w:rsidP="00DD4BE0">
      <w:pPr>
        <w:pStyle w:val="listparagraph"/>
        <w:spacing w:before="0" w:beforeAutospacing="0" w:after="0" w:afterAutospacing="0"/>
      </w:pPr>
    </w:p>
    <w:p w:rsidR="00C20953" w:rsidRPr="00DD4BE0" w:rsidRDefault="00C20953" w:rsidP="00DD4BE0">
      <w:pPr>
        <w:pStyle w:val="listparagraph"/>
        <w:spacing w:before="0" w:beforeAutospacing="0" w:after="0" w:afterAutospacing="0"/>
        <w:jc w:val="both"/>
        <w:rPr>
          <w:rStyle w:val="af1"/>
          <w:bCs/>
          <w:i w:val="0"/>
        </w:rPr>
      </w:pPr>
      <w:r w:rsidRPr="00DD4BE0">
        <w:rPr>
          <w:rStyle w:val="af1"/>
          <w:i w:val="0"/>
        </w:rPr>
        <w:t>В соответствии с полномочиями государственного жилищного надзора, утвержденными Постановлением Правительства РФ от 11 июня 2013 года № 493 прошу проверить правильность расчета размера платы за электроэнергию, израсходованную на ОДН. Копии квитанций прилагаются.</w:t>
      </w:r>
      <w:r w:rsidRPr="00DD4BE0">
        <w:rPr>
          <w:rStyle w:val="af1"/>
          <w:bCs/>
          <w:i w:val="0"/>
        </w:rPr>
        <w:t> </w:t>
      </w:r>
    </w:p>
    <w:p w:rsidR="00942C05" w:rsidRPr="00DD4BE0" w:rsidRDefault="00942C05" w:rsidP="00C20953">
      <w:pPr>
        <w:pStyle w:val="listparagraph"/>
        <w:spacing w:before="0" w:beforeAutospacing="0" w:after="0" w:afterAutospacing="0"/>
        <w:rPr>
          <w:rStyle w:val="af1"/>
          <w:bCs/>
          <w:i w:val="0"/>
        </w:rPr>
      </w:pPr>
    </w:p>
    <w:p w:rsidR="00942C05" w:rsidRPr="00DD4BE0" w:rsidRDefault="00942C05" w:rsidP="00C20953">
      <w:pPr>
        <w:pStyle w:val="listparagraph"/>
        <w:spacing w:before="0" w:beforeAutospacing="0" w:after="0" w:afterAutospacing="0"/>
        <w:rPr>
          <w:rStyle w:val="af1"/>
          <w:bCs/>
          <w:i w:val="0"/>
        </w:rPr>
      </w:pPr>
    </w:p>
    <w:p w:rsidR="00942C05" w:rsidRPr="00DD4BE0" w:rsidRDefault="00942C05" w:rsidP="00C20953">
      <w:pPr>
        <w:pStyle w:val="listparagraph"/>
        <w:spacing w:before="0" w:beforeAutospacing="0" w:after="0" w:afterAutospacing="0"/>
      </w:pPr>
    </w:p>
    <w:p w:rsidR="00C20953" w:rsidRPr="00DD4BE0" w:rsidRDefault="00C20953" w:rsidP="00DD4BE0">
      <w:pPr>
        <w:pStyle w:val="listparagraph"/>
        <w:spacing w:before="0" w:beforeAutospacing="0" w:after="0" w:afterAutospacing="0"/>
        <w:jc w:val="right"/>
      </w:pPr>
      <w:r w:rsidRPr="00DD4BE0">
        <w:rPr>
          <w:rStyle w:val="af1"/>
          <w:bCs/>
          <w:i w:val="0"/>
        </w:rPr>
        <w:t>03.</w:t>
      </w:r>
      <w:r w:rsidR="00DD4BE0">
        <w:rPr>
          <w:rStyle w:val="af1"/>
          <w:bCs/>
          <w:i w:val="0"/>
        </w:rPr>
        <w:t>04</w:t>
      </w:r>
      <w:r w:rsidRPr="00DD4BE0">
        <w:rPr>
          <w:rStyle w:val="af1"/>
          <w:bCs/>
          <w:i w:val="0"/>
        </w:rPr>
        <w:t>.201</w:t>
      </w:r>
      <w:r w:rsidR="00DD4BE0">
        <w:rPr>
          <w:rStyle w:val="af1"/>
          <w:bCs/>
          <w:i w:val="0"/>
        </w:rPr>
        <w:t>9 г.</w:t>
      </w:r>
      <w:r w:rsidRPr="00DD4BE0">
        <w:t xml:space="preserve"> </w:t>
      </w:r>
      <w:r w:rsidR="00942C05" w:rsidRPr="00DD4BE0">
        <w:t xml:space="preserve">                                                                                </w:t>
      </w:r>
      <w:r w:rsidR="00DD4BE0">
        <w:t xml:space="preserve">                        </w:t>
      </w:r>
      <w:r w:rsidR="00942C05" w:rsidRPr="00DD4BE0">
        <w:t xml:space="preserve"> </w:t>
      </w:r>
      <w:r w:rsidR="00DD4BE0" w:rsidRPr="00DD4BE0">
        <w:rPr>
          <w:rStyle w:val="af1"/>
          <w:bCs/>
          <w:i w:val="0"/>
        </w:rPr>
        <w:t xml:space="preserve">Подпись </w:t>
      </w:r>
      <w:r w:rsidRPr="00DD4BE0">
        <w:rPr>
          <w:rStyle w:val="af1"/>
          <w:bCs/>
          <w:i w:val="0"/>
        </w:rPr>
        <w:t>_____________</w:t>
      </w:r>
    </w:p>
    <w:p w:rsidR="00C20953" w:rsidRPr="00DD4BE0" w:rsidRDefault="00C20953" w:rsidP="00C20953"/>
    <w:p w:rsidR="009D7855" w:rsidRPr="00DD4BE0" w:rsidRDefault="009D7855" w:rsidP="00C20953"/>
    <w:sectPr w:rsidR="009D7855" w:rsidRPr="00DD4BE0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8D" w:rsidRDefault="00CE4A8D" w:rsidP="005F2B6B">
      <w:r>
        <w:separator/>
      </w:r>
    </w:p>
  </w:endnote>
  <w:endnote w:type="continuationSeparator" w:id="0">
    <w:p w:rsidR="00CE4A8D" w:rsidRDefault="00CE4A8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8D" w:rsidRDefault="00CE4A8D" w:rsidP="005F2B6B">
      <w:r>
        <w:separator/>
      </w:r>
    </w:p>
  </w:footnote>
  <w:footnote w:type="continuationSeparator" w:id="0">
    <w:p w:rsidR="00CE4A8D" w:rsidRDefault="00CE4A8D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15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9494D"/>
    <w:rsid w:val="000C3EAC"/>
    <w:rsid w:val="000D2B24"/>
    <w:rsid w:val="0011609F"/>
    <w:rsid w:val="00201062"/>
    <w:rsid w:val="0022309C"/>
    <w:rsid w:val="0025169F"/>
    <w:rsid w:val="002960C2"/>
    <w:rsid w:val="003B5C84"/>
    <w:rsid w:val="003E3795"/>
    <w:rsid w:val="003E6B91"/>
    <w:rsid w:val="0040056D"/>
    <w:rsid w:val="00505F82"/>
    <w:rsid w:val="0051553D"/>
    <w:rsid w:val="005314AE"/>
    <w:rsid w:val="00542AC4"/>
    <w:rsid w:val="005D73CA"/>
    <w:rsid w:val="005F12CF"/>
    <w:rsid w:val="005F2B6B"/>
    <w:rsid w:val="0060611B"/>
    <w:rsid w:val="00634FEA"/>
    <w:rsid w:val="00655956"/>
    <w:rsid w:val="006766C6"/>
    <w:rsid w:val="006B310C"/>
    <w:rsid w:val="006D22D7"/>
    <w:rsid w:val="006E410B"/>
    <w:rsid w:val="006F2B3C"/>
    <w:rsid w:val="008C6881"/>
    <w:rsid w:val="0090595D"/>
    <w:rsid w:val="00942958"/>
    <w:rsid w:val="00942C05"/>
    <w:rsid w:val="009662E4"/>
    <w:rsid w:val="0098021D"/>
    <w:rsid w:val="009D2D38"/>
    <w:rsid w:val="009D7855"/>
    <w:rsid w:val="00A54078"/>
    <w:rsid w:val="00A85A7F"/>
    <w:rsid w:val="00AB6D09"/>
    <w:rsid w:val="00AE7585"/>
    <w:rsid w:val="00B172FB"/>
    <w:rsid w:val="00B55394"/>
    <w:rsid w:val="00BC44DB"/>
    <w:rsid w:val="00BF08AC"/>
    <w:rsid w:val="00C20953"/>
    <w:rsid w:val="00CE4A8D"/>
    <w:rsid w:val="00DD4BE0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73E60-C11B-4C99-882F-D1292C4C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4</cp:revision>
  <dcterms:created xsi:type="dcterms:W3CDTF">2018-02-23T14:06:00Z</dcterms:created>
  <dcterms:modified xsi:type="dcterms:W3CDTF">2019-09-05T13:07:00Z</dcterms:modified>
</cp:coreProperties>
</file>